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676B" w:rsidRDefault="007C676B" w:rsidP="0059766E">
      <w:pPr>
        <w:pStyle w:val="Body1"/>
        <w:spacing w:after="0" w:line="240" w:lineRule="auto"/>
        <w:rPr>
          <w:b/>
          <w:color w:val="595959"/>
          <w:sz w:val="20"/>
        </w:rPr>
      </w:pPr>
    </w:p>
    <w:p w:rsidR="00044FA3" w:rsidRPr="00044FA3" w:rsidRDefault="00044FA3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95959"/>
          <w:sz w:val="20"/>
        </w:rPr>
      </w:pPr>
    </w:p>
    <w:p w:rsidR="007C676B" w:rsidRDefault="009B7924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  <w:r>
        <w:rPr>
          <w:b/>
          <w:color w:val="595959"/>
          <w:sz w:val="20"/>
        </w:rPr>
        <w:t>RENOUVELLEMENT DU BUREAU NATIONAL ET DE LA PRESIDENCE DU SMPS</w:t>
      </w:r>
    </w:p>
    <w:p w:rsidR="009B7924" w:rsidRDefault="009B7924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</w:p>
    <w:p w:rsidR="009B7924" w:rsidRDefault="009B7924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  <w:r>
        <w:rPr>
          <w:b/>
          <w:color w:val="595959"/>
          <w:sz w:val="20"/>
        </w:rPr>
        <w:t>26 OCTOBRE – 2 NOVEMBRE 2020</w:t>
      </w:r>
    </w:p>
    <w:p w:rsidR="00FF1FC0" w:rsidRDefault="00FF1FC0" w:rsidP="000C5923">
      <w:pPr>
        <w:pStyle w:val="Body1"/>
        <w:spacing w:after="0"/>
        <w:jc w:val="both"/>
        <w:rPr>
          <w:rFonts w:ascii="Calibri" w:hAnsi="Calibri" w:cs="Arial"/>
          <w:color w:val="auto"/>
          <w:lang w:bidi="fr-FR"/>
        </w:rPr>
      </w:pPr>
    </w:p>
    <w:p w:rsidR="008C0833" w:rsidRDefault="008C0833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D87E14" w:rsidP="009B7924">
      <w:pPr>
        <w:pStyle w:val="LogoSMPS"/>
        <w:numPr>
          <w:ilvl w:val="0"/>
          <w:numId w:val="0"/>
        </w:numPr>
        <w:ind w:left="720" w:hanging="360"/>
        <w:jc w:val="center"/>
      </w:pPr>
      <w:r>
        <w:t>DESIGNATION</w:t>
      </w:r>
      <w:bookmarkStart w:id="0" w:name="_GoBack"/>
      <w:bookmarkEnd w:id="0"/>
      <w:r w:rsidR="00DB6EA4">
        <w:t xml:space="preserve"> – REPRESENTATION AU BUREAU ELECTORAL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  <w:r>
        <w:t xml:space="preserve">Je soussigné(e)                        </w:t>
      </w:r>
      <w:r w:rsidR="00DB6EA4">
        <w:t xml:space="preserve">tête de liste </w:t>
      </w:r>
      <w:r>
        <w:t>dans le cadre du renouvellement du Bureau national 2020</w:t>
      </w:r>
      <w:r w:rsidR="00DB6EA4">
        <w:t xml:space="preserve">, déclare désigner          </w:t>
      </w:r>
      <w:r w:rsidR="00557835">
        <w:t xml:space="preserve">       </w:t>
      </w:r>
      <w:r w:rsidR="00DB6EA4">
        <w:t>pour représenter la liste                               au sein du bureau électoral</w:t>
      </w:r>
      <w:r>
        <w:t xml:space="preserve">.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  <w:r>
        <w:t xml:space="preserve">Déclaration établie pour servir et faire valoir ce que de droit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Pr="00806738" w:rsidRDefault="0047052B" w:rsidP="009B7924">
      <w:pPr>
        <w:pStyle w:val="LogoSMPS"/>
        <w:numPr>
          <w:ilvl w:val="0"/>
          <w:numId w:val="0"/>
        </w:numPr>
        <w:ind w:left="720" w:hanging="360"/>
        <w:jc w:val="right"/>
      </w:pPr>
      <w:r>
        <w:t xml:space="preserve">DATE </w:t>
      </w:r>
      <w:r w:rsidR="00EA3250">
        <w:t xml:space="preserve">ET </w:t>
      </w:r>
      <w:r w:rsidR="009B7924">
        <w:t xml:space="preserve">SIGNATURE </w:t>
      </w:r>
    </w:p>
    <w:sectPr w:rsidR="009B7924" w:rsidRPr="00806738" w:rsidSect="00317D2D">
      <w:headerReference w:type="default" r:id="rId9"/>
      <w:footerReference w:type="default" r:id="rId10"/>
      <w:pgSz w:w="11906" w:h="16838"/>
      <w:pgMar w:top="680" w:right="1133" w:bottom="397" w:left="1134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0" w:rsidRDefault="00AB11E0">
      <w:r>
        <w:separator/>
      </w:r>
    </w:p>
  </w:endnote>
  <w:endnote w:type="continuationSeparator" w:id="0">
    <w:p w:rsidR="00AB11E0" w:rsidRDefault="00AB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06" w:rsidRDefault="00D95006" w:rsidP="00D95006">
    <w:pPr>
      <w:pStyle w:val="Pieddepage"/>
      <w:shd w:val="clear" w:color="auto" w:fill="1F497D"/>
      <w:tabs>
        <w:tab w:val="right" w:pos="9720"/>
      </w:tabs>
      <w:spacing w:before="120" w:after="120"/>
      <w:ind w:right="98"/>
      <w:jc w:val="center"/>
      <w:outlineLvl w:val="0"/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</w:pPr>
    <w:r w:rsidRPr="00D95006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>Délégation SMPS</w:t>
    </w:r>
    <w:r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 - </w:t>
    </w:r>
    <w:r w:rsidRPr="00D95006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>Siège de l'APHP - 3 avenue Victoria - 75184 Paris Cedex 04</w:t>
    </w:r>
    <w:r w:rsidR="000E48EB"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- </w:t>
    </w:r>
  </w:p>
  <w:p w:rsidR="00972460" w:rsidRPr="00317D2D" w:rsidRDefault="000E48EB" w:rsidP="00D95006">
    <w:pPr>
      <w:pStyle w:val="Pieddepage"/>
      <w:shd w:val="clear" w:color="auto" w:fill="1F497D"/>
      <w:tabs>
        <w:tab w:val="right" w:pos="9720"/>
      </w:tabs>
      <w:spacing w:before="120" w:after="120"/>
      <w:ind w:right="98"/>
      <w:jc w:val="center"/>
      <w:outlineLvl w:val="0"/>
      <w:rPr>
        <w:rFonts w:ascii="Helvetica" w:eastAsia="Arial Unicode MS" w:hAnsi="Helvetica" w:cs="Helvetica"/>
        <w:color w:val="000000"/>
        <w:sz w:val="18"/>
        <w:szCs w:val="18"/>
        <w:u w:color="000000"/>
      </w:rPr>
    </w:pPr>
    <w:r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Tel : 01 40 27 52 21 - </w:t>
    </w:r>
    <w:hyperlink r:id="rId1" w:history="1">
      <w:r w:rsidR="00317D2D" w:rsidRPr="00DD48D7">
        <w:rPr>
          <w:rFonts w:ascii="Helvetica" w:eastAsia="Arial Unicode MS" w:hAnsi="Helvetica" w:cs="Helvetica"/>
          <w:b/>
          <w:bCs/>
          <w:color w:val="FFFFFF"/>
          <w:sz w:val="18"/>
          <w:szCs w:val="18"/>
          <w:u w:val="single" w:color="000000"/>
        </w:rPr>
        <w:t>contact@smpsante.fr</w:t>
      </w:r>
    </w:hyperlink>
    <w:r w:rsidR="00317D2D"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 </w:t>
    </w:r>
    <w:r w:rsidR="008C083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D7360" wp14:editId="2B3FD6FC">
              <wp:simplePos x="0" y="0"/>
              <wp:positionH relativeFrom="page">
                <wp:posOffset>6919595</wp:posOffset>
              </wp:positionH>
              <wp:positionV relativeFrom="page">
                <wp:posOffset>10075545</wp:posOffset>
              </wp:positionV>
              <wp:extent cx="561975" cy="561975"/>
              <wp:effectExtent l="0" t="0" r="28575" b="28575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7D2D" w:rsidRPr="00317D2D" w:rsidRDefault="00317D2D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 w:rsidRPr="00317D2D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317D2D">
                            <w:fldChar w:fldCharType="separate"/>
                          </w:r>
                          <w:r w:rsidR="00D87E14" w:rsidRPr="00D87E14">
                            <w:rPr>
                              <w:noProof/>
                              <w:color w:val="4F81BD"/>
                            </w:rPr>
                            <w:t>1</w:t>
                          </w:r>
                          <w:r w:rsidRPr="00317D2D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Ellipse 6" o:spid="_x0000_s1026" style="position:absolute;left:0;text-align:left;margin-left:544.85pt;margin-top:793.35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" filled="f" fillcolor="#c0504d" strokecolor="#adc1d9" strokeweight="1pt">
              <v:textbox inset="0,0,0,0">
                <w:txbxContent>
                  <w:p w:rsidR="00317D2D" w:rsidRPr="00317D2D" w:rsidRDefault="00317D2D">
                    <w:pPr>
                      <w:pStyle w:val="Pieddepage"/>
                      <w:rPr>
                        <w:color w:val="4F81BD"/>
                      </w:rPr>
                    </w:pPr>
                    <w:r w:rsidRPr="00317D2D">
                      <w:fldChar w:fldCharType="begin"/>
                    </w:r>
                    <w:r>
                      <w:instrText>PAGE  \* MERGEFORMAT</w:instrText>
                    </w:r>
                    <w:r w:rsidRPr="00317D2D">
                      <w:fldChar w:fldCharType="separate"/>
                    </w:r>
                    <w:r w:rsidR="00D87E14" w:rsidRPr="00D87E14">
                      <w:rPr>
                        <w:noProof/>
                        <w:color w:val="4F81BD"/>
                      </w:rPr>
                      <w:t>1</w:t>
                    </w:r>
                    <w:r w:rsidRPr="00317D2D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0" w:rsidRDefault="00AB11E0">
      <w:r>
        <w:separator/>
      </w:r>
    </w:p>
  </w:footnote>
  <w:footnote w:type="continuationSeparator" w:id="0">
    <w:p w:rsidR="00AB11E0" w:rsidRDefault="00AB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60" w:rsidRPr="006B27DE" w:rsidRDefault="003C3798" w:rsidP="00317D2D">
    <w:pPr>
      <w:pStyle w:val="En-tte"/>
      <w:ind w:left="-709"/>
    </w:pPr>
    <w:r>
      <w:rPr>
        <w:noProof/>
      </w:rPr>
      <w:drawing>
        <wp:inline distT="0" distB="0" distL="0" distR="0">
          <wp:extent cx="1259178" cy="684000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78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in;height:56.4pt" o:bullet="t">
        <v:imagedata r:id="rId1" o:title="PuceSMPS"/>
      </v:shape>
    </w:pict>
  </w:numPicBullet>
  <w:numPicBullet w:numPicBulletId="1">
    <w:pict>
      <v:shape id="_x0000_i1035" type="#_x0000_t75" style="width:62.4pt;height:49.8pt" o:bullet="t">
        <v:imagedata r:id="rId2" o:title="puce logo"/>
      </v:shape>
    </w:pict>
  </w:numPicBullet>
  <w:numPicBullet w:numPicBulletId="2">
    <w:pict>
      <v:shape id="_x0000_i1036" type="#_x0000_t75" style="width:9pt;height:9pt" o:bullet="t">
        <v:imagedata r:id="rId3" o:title="puce"/>
      </v:shape>
    </w:pict>
  </w:numPicBullet>
  <w:numPicBullet w:numPicBulletId="3">
    <w:pict>
      <v:shape id="_x0000_i1037" type="#_x0000_t75" style="width:338.4pt;height:318pt" o:bullet="t">
        <v:imagedata r:id="rId4" o:title="Logo_Croix"/>
      </v:shape>
    </w:pict>
  </w:numPicBullet>
  <w:abstractNum w:abstractNumId="0">
    <w:nsid w:val="FFFFFF1D"/>
    <w:multiLevelType w:val="multilevel"/>
    <w:tmpl w:val="37F05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FB7E8D"/>
    <w:multiLevelType w:val="hybridMultilevel"/>
    <w:tmpl w:val="472277A8"/>
    <w:lvl w:ilvl="0" w:tplc="02A49AB8">
      <w:start w:val="1"/>
      <w:numFmt w:val="bullet"/>
      <w:pStyle w:val="LogoSMP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90801"/>
    <w:multiLevelType w:val="hybridMultilevel"/>
    <w:tmpl w:val="06A2CE02"/>
    <w:lvl w:ilvl="0" w:tplc="DFB00F5E">
      <w:numFmt w:val="bullet"/>
      <w:lvlText w:val="-"/>
      <w:lvlJc w:val="left"/>
      <w:pPr>
        <w:ind w:left="1080" w:hanging="72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6E26"/>
    <w:multiLevelType w:val="hybridMultilevel"/>
    <w:tmpl w:val="0928AFD6"/>
    <w:lvl w:ilvl="0" w:tplc="685C020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3B1D"/>
    <w:multiLevelType w:val="hybridMultilevel"/>
    <w:tmpl w:val="5470C1E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B6EBB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DF45C0C"/>
    <w:multiLevelType w:val="hybridMultilevel"/>
    <w:tmpl w:val="EE0CE09C"/>
    <w:lvl w:ilvl="0" w:tplc="83CCA6F8">
      <w:start w:val="1"/>
      <w:numFmt w:val="bullet"/>
      <w:lvlText w:val=""/>
      <w:lvlPicBulletId w:val="1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EF5420C"/>
    <w:multiLevelType w:val="hybridMultilevel"/>
    <w:tmpl w:val="FD0A0E84"/>
    <w:name w:val="WW8Num122"/>
    <w:lvl w:ilvl="0" w:tplc="C830D96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037FE"/>
    <w:multiLevelType w:val="hybridMultilevel"/>
    <w:tmpl w:val="90CC5A12"/>
    <w:lvl w:ilvl="0" w:tplc="07FC3F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71610"/>
    <w:multiLevelType w:val="hybridMultilevel"/>
    <w:tmpl w:val="4CD6118E"/>
    <w:lvl w:ilvl="0" w:tplc="83CCA6F8">
      <w:start w:val="1"/>
      <w:numFmt w:val="bullet"/>
      <w:lvlText w:val=""/>
      <w:lvlPicBulletId w:val="1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F1407"/>
    <w:multiLevelType w:val="hybridMultilevel"/>
    <w:tmpl w:val="B1B87B26"/>
    <w:lvl w:ilvl="0" w:tplc="D8BC4118">
      <w:start w:val="1"/>
      <w:numFmt w:val="bullet"/>
      <w:pStyle w:val="SMP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24921"/>
    <w:multiLevelType w:val="hybridMultilevel"/>
    <w:tmpl w:val="703E9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0D92"/>
    <w:multiLevelType w:val="hybridMultilevel"/>
    <w:tmpl w:val="B44A0C72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47B09"/>
    <w:multiLevelType w:val="hybridMultilevel"/>
    <w:tmpl w:val="30A0C8F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48E1"/>
    <w:multiLevelType w:val="hybridMultilevel"/>
    <w:tmpl w:val="A9B2C1BA"/>
    <w:lvl w:ilvl="0" w:tplc="3BB4DE9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34A14"/>
    <w:multiLevelType w:val="hybridMultilevel"/>
    <w:tmpl w:val="6DFE0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B16B2"/>
    <w:multiLevelType w:val="hybridMultilevel"/>
    <w:tmpl w:val="9A24C8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483E9D"/>
    <w:multiLevelType w:val="hybridMultilevel"/>
    <w:tmpl w:val="C5606BC2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34344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69F2A5D"/>
    <w:multiLevelType w:val="hybridMultilevel"/>
    <w:tmpl w:val="E1B45CB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A54F9"/>
    <w:multiLevelType w:val="hybridMultilevel"/>
    <w:tmpl w:val="CF44E120"/>
    <w:lvl w:ilvl="0" w:tplc="23DAE97C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6711C"/>
    <w:multiLevelType w:val="hybridMultilevel"/>
    <w:tmpl w:val="1E4E15D8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907E0"/>
    <w:multiLevelType w:val="hybridMultilevel"/>
    <w:tmpl w:val="B7604EBA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D35299"/>
    <w:multiLevelType w:val="hybridMultilevel"/>
    <w:tmpl w:val="ED50DAA6"/>
    <w:name w:val="WW8Num12"/>
    <w:lvl w:ilvl="0" w:tplc="C830D9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304"/>
        </w:tabs>
        <w:ind w:left="3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abstractNum w:abstractNumId="28">
    <w:nsid w:val="4B2218B3"/>
    <w:multiLevelType w:val="hybridMultilevel"/>
    <w:tmpl w:val="76F89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552A7A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/>
        <w:i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Times New Roman" w:hAnsi="Helvetica"/>
        <w:i/>
        <w:color w:val="000000"/>
        <w:position w:val="0"/>
        <w:sz w:val="20"/>
      </w:rPr>
    </w:lvl>
  </w:abstractNum>
  <w:abstractNum w:abstractNumId="30">
    <w:nsid w:val="4FD8672B"/>
    <w:multiLevelType w:val="hybridMultilevel"/>
    <w:tmpl w:val="5E6E3982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2306C"/>
    <w:multiLevelType w:val="hybridMultilevel"/>
    <w:tmpl w:val="CE4AA9EC"/>
    <w:lvl w:ilvl="0" w:tplc="07FC3F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4056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537C0A53"/>
    <w:multiLevelType w:val="hybridMultilevel"/>
    <w:tmpl w:val="A2E23D34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81A27"/>
    <w:multiLevelType w:val="hybridMultilevel"/>
    <w:tmpl w:val="8800F5AE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0B4D"/>
    <w:multiLevelType w:val="hybridMultilevel"/>
    <w:tmpl w:val="4C5CD564"/>
    <w:lvl w:ilvl="0" w:tplc="F5A8E344">
      <w:start w:val="20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871FC"/>
    <w:multiLevelType w:val="hybridMultilevel"/>
    <w:tmpl w:val="266A32C4"/>
    <w:lvl w:ilvl="0" w:tplc="E47608C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227CC"/>
    <w:multiLevelType w:val="hybridMultilevel"/>
    <w:tmpl w:val="902A1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06D2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>
    <w:nsid w:val="70A0776C"/>
    <w:multiLevelType w:val="hybridMultilevel"/>
    <w:tmpl w:val="EEFE0E58"/>
    <w:lvl w:ilvl="0" w:tplc="F1F252F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E36C0A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55F3A"/>
    <w:multiLevelType w:val="hybridMultilevel"/>
    <w:tmpl w:val="B8D8B87A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32"/>
  </w:num>
  <w:num w:numId="9">
    <w:abstractNumId w:val="38"/>
  </w:num>
  <w:num w:numId="10">
    <w:abstractNumId w:val="31"/>
  </w:num>
  <w:num w:numId="11">
    <w:abstractNumId w:val="3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0"/>
  </w:num>
  <w:num w:numId="17">
    <w:abstractNumId w:val="17"/>
  </w:num>
  <w:num w:numId="18">
    <w:abstractNumId w:val="25"/>
  </w:num>
  <w:num w:numId="19">
    <w:abstractNumId w:val="33"/>
  </w:num>
  <w:num w:numId="20">
    <w:abstractNumId w:val="6"/>
  </w:num>
  <w:num w:numId="21">
    <w:abstractNumId w:val="13"/>
  </w:num>
  <w:num w:numId="22">
    <w:abstractNumId w:val="24"/>
  </w:num>
  <w:num w:numId="23">
    <w:abstractNumId w:val="0"/>
  </w:num>
  <w:num w:numId="24">
    <w:abstractNumId w:val="22"/>
  </w:num>
  <w:num w:numId="25">
    <w:abstractNumId w:val="30"/>
  </w:num>
  <w:num w:numId="26">
    <w:abstractNumId w:val="26"/>
  </w:num>
  <w:num w:numId="27">
    <w:abstractNumId w:val="8"/>
  </w:num>
  <w:num w:numId="28">
    <w:abstractNumId w:val="15"/>
  </w:num>
  <w:num w:numId="29">
    <w:abstractNumId w:val="12"/>
  </w:num>
  <w:num w:numId="30">
    <w:abstractNumId w:val="21"/>
  </w:num>
  <w:num w:numId="31">
    <w:abstractNumId w:val="19"/>
  </w:num>
  <w:num w:numId="32">
    <w:abstractNumId w:val="36"/>
  </w:num>
  <w:num w:numId="33">
    <w:abstractNumId w:val="20"/>
  </w:num>
  <w:num w:numId="34">
    <w:abstractNumId w:val="28"/>
  </w:num>
  <w:num w:numId="35">
    <w:abstractNumId w:val="37"/>
  </w:num>
  <w:num w:numId="36">
    <w:abstractNumId w:val="18"/>
  </w:num>
  <w:num w:numId="37">
    <w:abstractNumId w:val="29"/>
  </w:num>
  <w:num w:numId="38">
    <w:abstractNumId w:val="14"/>
  </w:num>
  <w:num w:numId="39">
    <w:abstractNumId w:val="35"/>
  </w:num>
  <w:num w:numId="40">
    <w:abstractNumId w:val="14"/>
  </w:num>
  <w:num w:numId="41">
    <w:abstractNumId w:val="14"/>
  </w:num>
  <w:num w:numId="42">
    <w:abstractNumId w:val="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F6"/>
    <w:rsid w:val="0000486C"/>
    <w:rsid w:val="000168D4"/>
    <w:rsid w:val="0001740C"/>
    <w:rsid w:val="00042F39"/>
    <w:rsid w:val="000440C7"/>
    <w:rsid w:val="00044FA3"/>
    <w:rsid w:val="00045ED5"/>
    <w:rsid w:val="0005114E"/>
    <w:rsid w:val="00057705"/>
    <w:rsid w:val="000601FF"/>
    <w:rsid w:val="00072121"/>
    <w:rsid w:val="000722DF"/>
    <w:rsid w:val="00073398"/>
    <w:rsid w:val="00076590"/>
    <w:rsid w:val="000839F0"/>
    <w:rsid w:val="00085F78"/>
    <w:rsid w:val="00094681"/>
    <w:rsid w:val="00094689"/>
    <w:rsid w:val="000A2335"/>
    <w:rsid w:val="000A6EE5"/>
    <w:rsid w:val="000A7B18"/>
    <w:rsid w:val="000B452A"/>
    <w:rsid w:val="000B50D2"/>
    <w:rsid w:val="000C0344"/>
    <w:rsid w:val="000C1198"/>
    <w:rsid w:val="000C1F19"/>
    <w:rsid w:val="000C27FF"/>
    <w:rsid w:val="000C3D0A"/>
    <w:rsid w:val="000C5923"/>
    <w:rsid w:val="000D35D0"/>
    <w:rsid w:val="000E42CA"/>
    <w:rsid w:val="000E48EB"/>
    <w:rsid w:val="000E5ED9"/>
    <w:rsid w:val="000F0443"/>
    <w:rsid w:val="000F3257"/>
    <w:rsid w:val="00110573"/>
    <w:rsid w:val="00113A3C"/>
    <w:rsid w:val="00116E1C"/>
    <w:rsid w:val="001173AD"/>
    <w:rsid w:val="00124D2C"/>
    <w:rsid w:val="001344BF"/>
    <w:rsid w:val="00141849"/>
    <w:rsid w:val="00143484"/>
    <w:rsid w:val="00143A75"/>
    <w:rsid w:val="001500A6"/>
    <w:rsid w:val="001545A5"/>
    <w:rsid w:val="00155476"/>
    <w:rsid w:val="00157BE9"/>
    <w:rsid w:val="00172E20"/>
    <w:rsid w:val="00175747"/>
    <w:rsid w:val="00181B66"/>
    <w:rsid w:val="001833F4"/>
    <w:rsid w:val="00185A69"/>
    <w:rsid w:val="001A1879"/>
    <w:rsid w:val="001A2D99"/>
    <w:rsid w:val="001A37DB"/>
    <w:rsid w:val="001A46F8"/>
    <w:rsid w:val="001A5489"/>
    <w:rsid w:val="001A61F8"/>
    <w:rsid w:val="001B5DDC"/>
    <w:rsid w:val="001C65DC"/>
    <w:rsid w:val="001D0440"/>
    <w:rsid w:val="001D0812"/>
    <w:rsid w:val="001D1395"/>
    <w:rsid w:val="001D3175"/>
    <w:rsid w:val="001D4C83"/>
    <w:rsid w:val="001E5E6D"/>
    <w:rsid w:val="001E79C3"/>
    <w:rsid w:val="00205644"/>
    <w:rsid w:val="00207378"/>
    <w:rsid w:val="00211982"/>
    <w:rsid w:val="00213C94"/>
    <w:rsid w:val="0021556D"/>
    <w:rsid w:val="00216C02"/>
    <w:rsid w:val="002174A6"/>
    <w:rsid w:val="00227447"/>
    <w:rsid w:val="00231152"/>
    <w:rsid w:val="00231EF3"/>
    <w:rsid w:val="002332A1"/>
    <w:rsid w:val="00233FDD"/>
    <w:rsid w:val="0023536E"/>
    <w:rsid w:val="00240EFB"/>
    <w:rsid w:val="00244561"/>
    <w:rsid w:val="00257B26"/>
    <w:rsid w:val="0026317A"/>
    <w:rsid w:val="002712FB"/>
    <w:rsid w:val="002748AC"/>
    <w:rsid w:val="00285B4F"/>
    <w:rsid w:val="002931F8"/>
    <w:rsid w:val="00293495"/>
    <w:rsid w:val="002971D7"/>
    <w:rsid w:val="002A07F8"/>
    <w:rsid w:val="002A185D"/>
    <w:rsid w:val="002A1868"/>
    <w:rsid w:val="002A1EB6"/>
    <w:rsid w:val="002B3857"/>
    <w:rsid w:val="002B48EE"/>
    <w:rsid w:val="002B69B6"/>
    <w:rsid w:val="002B6A91"/>
    <w:rsid w:val="002C4372"/>
    <w:rsid w:val="002D4B45"/>
    <w:rsid w:val="002D7724"/>
    <w:rsid w:val="002E27C9"/>
    <w:rsid w:val="002F27FD"/>
    <w:rsid w:val="00301DA2"/>
    <w:rsid w:val="003042B4"/>
    <w:rsid w:val="003058DB"/>
    <w:rsid w:val="00307813"/>
    <w:rsid w:val="003143CF"/>
    <w:rsid w:val="003145CB"/>
    <w:rsid w:val="00317D2D"/>
    <w:rsid w:val="00320021"/>
    <w:rsid w:val="0032752C"/>
    <w:rsid w:val="00330253"/>
    <w:rsid w:val="003409E9"/>
    <w:rsid w:val="0035043D"/>
    <w:rsid w:val="003512B0"/>
    <w:rsid w:val="003515CF"/>
    <w:rsid w:val="00351B15"/>
    <w:rsid w:val="00352672"/>
    <w:rsid w:val="00355FD7"/>
    <w:rsid w:val="0035618D"/>
    <w:rsid w:val="003673A2"/>
    <w:rsid w:val="00372043"/>
    <w:rsid w:val="003749F6"/>
    <w:rsid w:val="00377C40"/>
    <w:rsid w:val="003831D2"/>
    <w:rsid w:val="00384A5D"/>
    <w:rsid w:val="00384F34"/>
    <w:rsid w:val="0039131F"/>
    <w:rsid w:val="003A1C61"/>
    <w:rsid w:val="003A4D12"/>
    <w:rsid w:val="003B039E"/>
    <w:rsid w:val="003B1105"/>
    <w:rsid w:val="003B3641"/>
    <w:rsid w:val="003B3C02"/>
    <w:rsid w:val="003B4926"/>
    <w:rsid w:val="003B7F6F"/>
    <w:rsid w:val="003C2429"/>
    <w:rsid w:val="003C254D"/>
    <w:rsid w:val="003C3798"/>
    <w:rsid w:val="003D007A"/>
    <w:rsid w:val="003D3B54"/>
    <w:rsid w:val="003D4BB9"/>
    <w:rsid w:val="003D623F"/>
    <w:rsid w:val="003F283F"/>
    <w:rsid w:val="003F5BC4"/>
    <w:rsid w:val="00412249"/>
    <w:rsid w:val="00432FC9"/>
    <w:rsid w:val="004626DE"/>
    <w:rsid w:val="004631E1"/>
    <w:rsid w:val="00463CA2"/>
    <w:rsid w:val="004645A8"/>
    <w:rsid w:val="004668D8"/>
    <w:rsid w:val="00467A33"/>
    <w:rsid w:val="0047052B"/>
    <w:rsid w:val="0048336E"/>
    <w:rsid w:val="00491494"/>
    <w:rsid w:val="00492C2C"/>
    <w:rsid w:val="0049644B"/>
    <w:rsid w:val="004A0C47"/>
    <w:rsid w:val="004B1AC8"/>
    <w:rsid w:val="004B2906"/>
    <w:rsid w:val="004B4470"/>
    <w:rsid w:val="004C19FF"/>
    <w:rsid w:val="004C30CF"/>
    <w:rsid w:val="004C3409"/>
    <w:rsid w:val="004C4D6E"/>
    <w:rsid w:val="004C5C96"/>
    <w:rsid w:val="004C7291"/>
    <w:rsid w:val="004D0C39"/>
    <w:rsid w:val="004D5105"/>
    <w:rsid w:val="004F1B83"/>
    <w:rsid w:val="00500D47"/>
    <w:rsid w:val="00503ED0"/>
    <w:rsid w:val="005155DF"/>
    <w:rsid w:val="00516328"/>
    <w:rsid w:val="00516E8D"/>
    <w:rsid w:val="00521C5B"/>
    <w:rsid w:val="0052625D"/>
    <w:rsid w:val="0055127A"/>
    <w:rsid w:val="00555F2C"/>
    <w:rsid w:val="00557835"/>
    <w:rsid w:val="00562069"/>
    <w:rsid w:val="00566C47"/>
    <w:rsid w:val="00571744"/>
    <w:rsid w:val="00571865"/>
    <w:rsid w:val="00575979"/>
    <w:rsid w:val="005842C8"/>
    <w:rsid w:val="00585D63"/>
    <w:rsid w:val="005861B8"/>
    <w:rsid w:val="00587D7F"/>
    <w:rsid w:val="00590466"/>
    <w:rsid w:val="00592B32"/>
    <w:rsid w:val="0059380B"/>
    <w:rsid w:val="00593B43"/>
    <w:rsid w:val="0059693B"/>
    <w:rsid w:val="0059766E"/>
    <w:rsid w:val="005A351A"/>
    <w:rsid w:val="005A795B"/>
    <w:rsid w:val="005B341E"/>
    <w:rsid w:val="005B63C6"/>
    <w:rsid w:val="005C7E92"/>
    <w:rsid w:val="005D00D9"/>
    <w:rsid w:val="005D0C8F"/>
    <w:rsid w:val="005D5754"/>
    <w:rsid w:val="005E10F9"/>
    <w:rsid w:val="005E2C1E"/>
    <w:rsid w:val="005E5FE2"/>
    <w:rsid w:val="005F0D0D"/>
    <w:rsid w:val="005F7E14"/>
    <w:rsid w:val="00610D14"/>
    <w:rsid w:val="0061549B"/>
    <w:rsid w:val="00622B55"/>
    <w:rsid w:val="00626A52"/>
    <w:rsid w:val="00633395"/>
    <w:rsid w:val="00643D71"/>
    <w:rsid w:val="006448F8"/>
    <w:rsid w:val="00646CBB"/>
    <w:rsid w:val="00651DA2"/>
    <w:rsid w:val="00656B11"/>
    <w:rsid w:val="006642B6"/>
    <w:rsid w:val="006707BA"/>
    <w:rsid w:val="006728FE"/>
    <w:rsid w:val="006850DF"/>
    <w:rsid w:val="00687A5B"/>
    <w:rsid w:val="00692B08"/>
    <w:rsid w:val="006951CD"/>
    <w:rsid w:val="006956C2"/>
    <w:rsid w:val="0069655E"/>
    <w:rsid w:val="006A46DE"/>
    <w:rsid w:val="006B27DE"/>
    <w:rsid w:val="006B69B9"/>
    <w:rsid w:val="006C0EE3"/>
    <w:rsid w:val="006D5F2F"/>
    <w:rsid w:val="006D703C"/>
    <w:rsid w:val="00702680"/>
    <w:rsid w:val="00702CF8"/>
    <w:rsid w:val="007043A0"/>
    <w:rsid w:val="00704A25"/>
    <w:rsid w:val="0071201D"/>
    <w:rsid w:val="00714774"/>
    <w:rsid w:val="0071515F"/>
    <w:rsid w:val="0071549E"/>
    <w:rsid w:val="007244D9"/>
    <w:rsid w:val="007343B9"/>
    <w:rsid w:val="00745B64"/>
    <w:rsid w:val="0074704E"/>
    <w:rsid w:val="00760B41"/>
    <w:rsid w:val="00760C96"/>
    <w:rsid w:val="00765464"/>
    <w:rsid w:val="00771CD2"/>
    <w:rsid w:val="0077276D"/>
    <w:rsid w:val="00774BCD"/>
    <w:rsid w:val="007809A6"/>
    <w:rsid w:val="007832B7"/>
    <w:rsid w:val="00783A0C"/>
    <w:rsid w:val="007844D7"/>
    <w:rsid w:val="007854F2"/>
    <w:rsid w:val="00791185"/>
    <w:rsid w:val="007940A6"/>
    <w:rsid w:val="007973AD"/>
    <w:rsid w:val="007A18DF"/>
    <w:rsid w:val="007B4AD4"/>
    <w:rsid w:val="007B6F45"/>
    <w:rsid w:val="007C676B"/>
    <w:rsid w:val="007D0724"/>
    <w:rsid w:val="007D0726"/>
    <w:rsid w:val="007D100C"/>
    <w:rsid w:val="007D2A7B"/>
    <w:rsid w:val="007E16DA"/>
    <w:rsid w:val="007E18CC"/>
    <w:rsid w:val="007E6B20"/>
    <w:rsid w:val="007F0497"/>
    <w:rsid w:val="007F0B82"/>
    <w:rsid w:val="007F1176"/>
    <w:rsid w:val="007F42B9"/>
    <w:rsid w:val="00804F37"/>
    <w:rsid w:val="00806738"/>
    <w:rsid w:val="00811122"/>
    <w:rsid w:val="008132EE"/>
    <w:rsid w:val="00814686"/>
    <w:rsid w:val="00817451"/>
    <w:rsid w:val="00820889"/>
    <w:rsid w:val="00821850"/>
    <w:rsid w:val="00824CAB"/>
    <w:rsid w:val="00826A17"/>
    <w:rsid w:val="00827AE2"/>
    <w:rsid w:val="00830513"/>
    <w:rsid w:val="0083145F"/>
    <w:rsid w:val="00834C2D"/>
    <w:rsid w:val="008403A1"/>
    <w:rsid w:val="008403B6"/>
    <w:rsid w:val="008409D4"/>
    <w:rsid w:val="008418AC"/>
    <w:rsid w:val="008572D7"/>
    <w:rsid w:val="0086246D"/>
    <w:rsid w:val="008701BD"/>
    <w:rsid w:val="008711EE"/>
    <w:rsid w:val="0088082F"/>
    <w:rsid w:val="00881863"/>
    <w:rsid w:val="008968FF"/>
    <w:rsid w:val="00897E37"/>
    <w:rsid w:val="008A0547"/>
    <w:rsid w:val="008A3E09"/>
    <w:rsid w:val="008A6735"/>
    <w:rsid w:val="008A7325"/>
    <w:rsid w:val="008A75C8"/>
    <w:rsid w:val="008B7B36"/>
    <w:rsid w:val="008C0833"/>
    <w:rsid w:val="008C67C1"/>
    <w:rsid w:val="008C687E"/>
    <w:rsid w:val="008D1E24"/>
    <w:rsid w:val="008D394D"/>
    <w:rsid w:val="008D53D2"/>
    <w:rsid w:val="008D70D3"/>
    <w:rsid w:val="008E1605"/>
    <w:rsid w:val="008E2D6F"/>
    <w:rsid w:val="008E7326"/>
    <w:rsid w:val="008F0374"/>
    <w:rsid w:val="008F5B8B"/>
    <w:rsid w:val="009063C8"/>
    <w:rsid w:val="00910E52"/>
    <w:rsid w:val="0092095D"/>
    <w:rsid w:val="00923521"/>
    <w:rsid w:val="0092609A"/>
    <w:rsid w:val="009310BE"/>
    <w:rsid w:val="00932CD8"/>
    <w:rsid w:val="00933D09"/>
    <w:rsid w:val="00934F7F"/>
    <w:rsid w:val="00942B46"/>
    <w:rsid w:val="00954661"/>
    <w:rsid w:val="0096189D"/>
    <w:rsid w:val="00963BD1"/>
    <w:rsid w:val="00966165"/>
    <w:rsid w:val="00967BE1"/>
    <w:rsid w:val="00970589"/>
    <w:rsid w:val="0097072A"/>
    <w:rsid w:val="00972460"/>
    <w:rsid w:val="00973265"/>
    <w:rsid w:val="0097659E"/>
    <w:rsid w:val="00982B39"/>
    <w:rsid w:val="00984087"/>
    <w:rsid w:val="00985685"/>
    <w:rsid w:val="00986947"/>
    <w:rsid w:val="009931E4"/>
    <w:rsid w:val="009958FC"/>
    <w:rsid w:val="00996B28"/>
    <w:rsid w:val="009A38CA"/>
    <w:rsid w:val="009A3988"/>
    <w:rsid w:val="009A5CDD"/>
    <w:rsid w:val="009B32F5"/>
    <w:rsid w:val="009B7924"/>
    <w:rsid w:val="009C1BE8"/>
    <w:rsid w:val="009C1E5E"/>
    <w:rsid w:val="009D4555"/>
    <w:rsid w:val="009E1DE9"/>
    <w:rsid w:val="009E55CA"/>
    <w:rsid w:val="009F2C0C"/>
    <w:rsid w:val="009F33FB"/>
    <w:rsid w:val="009F3859"/>
    <w:rsid w:val="009F4D68"/>
    <w:rsid w:val="009F65CF"/>
    <w:rsid w:val="009F6BC8"/>
    <w:rsid w:val="00A0263E"/>
    <w:rsid w:val="00A05C88"/>
    <w:rsid w:val="00A07883"/>
    <w:rsid w:val="00A16035"/>
    <w:rsid w:val="00A21378"/>
    <w:rsid w:val="00A24F18"/>
    <w:rsid w:val="00A30461"/>
    <w:rsid w:val="00A30966"/>
    <w:rsid w:val="00A33786"/>
    <w:rsid w:val="00A34C05"/>
    <w:rsid w:val="00A46430"/>
    <w:rsid w:val="00A54D29"/>
    <w:rsid w:val="00A61F21"/>
    <w:rsid w:val="00A64E47"/>
    <w:rsid w:val="00A71472"/>
    <w:rsid w:val="00A75D11"/>
    <w:rsid w:val="00A900BF"/>
    <w:rsid w:val="00A942BE"/>
    <w:rsid w:val="00AA3327"/>
    <w:rsid w:val="00AA6B9B"/>
    <w:rsid w:val="00AB11E0"/>
    <w:rsid w:val="00AB2ED3"/>
    <w:rsid w:val="00AB4173"/>
    <w:rsid w:val="00AB58C6"/>
    <w:rsid w:val="00AB7477"/>
    <w:rsid w:val="00AC14B2"/>
    <w:rsid w:val="00AC3E0B"/>
    <w:rsid w:val="00AD18DD"/>
    <w:rsid w:val="00AE09F9"/>
    <w:rsid w:val="00AF034B"/>
    <w:rsid w:val="00AF161F"/>
    <w:rsid w:val="00AF706B"/>
    <w:rsid w:val="00B129D1"/>
    <w:rsid w:val="00B156C0"/>
    <w:rsid w:val="00B22CA0"/>
    <w:rsid w:val="00B47E53"/>
    <w:rsid w:val="00B51652"/>
    <w:rsid w:val="00B523EA"/>
    <w:rsid w:val="00B5579F"/>
    <w:rsid w:val="00B57504"/>
    <w:rsid w:val="00B64C3A"/>
    <w:rsid w:val="00B7427F"/>
    <w:rsid w:val="00B80CEF"/>
    <w:rsid w:val="00B82350"/>
    <w:rsid w:val="00B839F9"/>
    <w:rsid w:val="00B91283"/>
    <w:rsid w:val="00B96ECE"/>
    <w:rsid w:val="00B97CC5"/>
    <w:rsid w:val="00BA294A"/>
    <w:rsid w:val="00BB56E0"/>
    <w:rsid w:val="00BC529B"/>
    <w:rsid w:val="00BC670C"/>
    <w:rsid w:val="00BC7FFE"/>
    <w:rsid w:val="00BD125F"/>
    <w:rsid w:val="00BF4161"/>
    <w:rsid w:val="00BF6D18"/>
    <w:rsid w:val="00C030DB"/>
    <w:rsid w:val="00C16C0C"/>
    <w:rsid w:val="00C17499"/>
    <w:rsid w:val="00C176D3"/>
    <w:rsid w:val="00C202D4"/>
    <w:rsid w:val="00C20592"/>
    <w:rsid w:val="00C230D7"/>
    <w:rsid w:val="00C33D83"/>
    <w:rsid w:val="00C42C34"/>
    <w:rsid w:val="00C43DF8"/>
    <w:rsid w:val="00C44640"/>
    <w:rsid w:val="00C53448"/>
    <w:rsid w:val="00C62159"/>
    <w:rsid w:val="00C67ED9"/>
    <w:rsid w:val="00C7080D"/>
    <w:rsid w:val="00C85075"/>
    <w:rsid w:val="00C90CDC"/>
    <w:rsid w:val="00C92AAA"/>
    <w:rsid w:val="00C95346"/>
    <w:rsid w:val="00CA09E7"/>
    <w:rsid w:val="00CB5C65"/>
    <w:rsid w:val="00CB5D75"/>
    <w:rsid w:val="00CC2E1D"/>
    <w:rsid w:val="00CC5FA3"/>
    <w:rsid w:val="00CD4CF6"/>
    <w:rsid w:val="00CD6B9A"/>
    <w:rsid w:val="00CD7542"/>
    <w:rsid w:val="00CE502A"/>
    <w:rsid w:val="00CE599A"/>
    <w:rsid w:val="00CE6389"/>
    <w:rsid w:val="00CF01F6"/>
    <w:rsid w:val="00CF0F2C"/>
    <w:rsid w:val="00CF3D9F"/>
    <w:rsid w:val="00D01DE9"/>
    <w:rsid w:val="00D03A65"/>
    <w:rsid w:val="00D03C3C"/>
    <w:rsid w:val="00D04B6D"/>
    <w:rsid w:val="00D061E7"/>
    <w:rsid w:val="00D06E1A"/>
    <w:rsid w:val="00D135AF"/>
    <w:rsid w:val="00D1505E"/>
    <w:rsid w:val="00D164AE"/>
    <w:rsid w:val="00D40BFE"/>
    <w:rsid w:val="00D51A26"/>
    <w:rsid w:val="00D5354B"/>
    <w:rsid w:val="00D549D4"/>
    <w:rsid w:val="00D57AE8"/>
    <w:rsid w:val="00D65F09"/>
    <w:rsid w:val="00D6710E"/>
    <w:rsid w:val="00D87E14"/>
    <w:rsid w:val="00D926E2"/>
    <w:rsid w:val="00D95006"/>
    <w:rsid w:val="00D965BB"/>
    <w:rsid w:val="00DA0DD2"/>
    <w:rsid w:val="00DA2E6F"/>
    <w:rsid w:val="00DB6A0D"/>
    <w:rsid w:val="00DB6EA4"/>
    <w:rsid w:val="00DC7AE6"/>
    <w:rsid w:val="00DD1E2F"/>
    <w:rsid w:val="00DD3A4F"/>
    <w:rsid w:val="00DE14B2"/>
    <w:rsid w:val="00DF0C6E"/>
    <w:rsid w:val="00DF12ED"/>
    <w:rsid w:val="00DF713E"/>
    <w:rsid w:val="00E045CC"/>
    <w:rsid w:val="00E06086"/>
    <w:rsid w:val="00E0796B"/>
    <w:rsid w:val="00E10003"/>
    <w:rsid w:val="00E11128"/>
    <w:rsid w:val="00E1483D"/>
    <w:rsid w:val="00E17C19"/>
    <w:rsid w:val="00E21BDB"/>
    <w:rsid w:val="00E228AC"/>
    <w:rsid w:val="00E242F8"/>
    <w:rsid w:val="00E272CC"/>
    <w:rsid w:val="00E35A88"/>
    <w:rsid w:val="00E4287F"/>
    <w:rsid w:val="00E576EB"/>
    <w:rsid w:val="00E6411A"/>
    <w:rsid w:val="00E70C25"/>
    <w:rsid w:val="00E71231"/>
    <w:rsid w:val="00E86C48"/>
    <w:rsid w:val="00E874B9"/>
    <w:rsid w:val="00E93034"/>
    <w:rsid w:val="00E95E4A"/>
    <w:rsid w:val="00E96322"/>
    <w:rsid w:val="00E97396"/>
    <w:rsid w:val="00EA0045"/>
    <w:rsid w:val="00EA3250"/>
    <w:rsid w:val="00EA53A8"/>
    <w:rsid w:val="00EA561B"/>
    <w:rsid w:val="00EA67E4"/>
    <w:rsid w:val="00EB2370"/>
    <w:rsid w:val="00EC1166"/>
    <w:rsid w:val="00EC219F"/>
    <w:rsid w:val="00ED1F4B"/>
    <w:rsid w:val="00ED48A6"/>
    <w:rsid w:val="00ED5B4F"/>
    <w:rsid w:val="00EE0C29"/>
    <w:rsid w:val="00EE6DDF"/>
    <w:rsid w:val="00EF0D98"/>
    <w:rsid w:val="00EF4845"/>
    <w:rsid w:val="00EF49A5"/>
    <w:rsid w:val="00EF57C0"/>
    <w:rsid w:val="00EF7C3A"/>
    <w:rsid w:val="00F02B48"/>
    <w:rsid w:val="00F03A27"/>
    <w:rsid w:val="00F05E67"/>
    <w:rsid w:val="00F23456"/>
    <w:rsid w:val="00F26F1A"/>
    <w:rsid w:val="00F305DD"/>
    <w:rsid w:val="00F35128"/>
    <w:rsid w:val="00F376DF"/>
    <w:rsid w:val="00F43A80"/>
    <w:rsid w:val="00F525A5"/>
    <w:rsid w:val="00F5409A"/>
    <w:rsid w:val="00F55C73"/>
    <w:rsid w:val="00F63333"/>
    <w:rsid w:val="00F73936"/>
    <w:rsid w:val="00F73961"/>
    <w:rsid w:val="00F84021"/>
    <w:rsid w:val="00F90770"/>
    <w:rsid w:val="00F913CD"/>
    <w:rsid w:val="00F95CAE"/>
    <w:rsid w:val="00FA6AD9"/>
    <w:rsid w:val="00FA739F"/>
    <w:rsid w:val="00FA7BCE"/>
    <w:rsid w:val="00FB1D37"/>
    <w:rsid w:val="00FB6D5B"/>
    <w:rsid w:val="00FB7702"/>
    <w:rsid w:val="00FC68F2"/>
    <w:rsid w:val="00FD4D13"/>
    <w:rsid w:val="00FE6B65"/>
    <w:rsid w:val="00FF1FC0"/>
    <w:rsid w:val="00FF2284"/>
    <w:rsid w:val="00FF2E9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F1F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1F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F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1F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1FC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1F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1F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Helvetica" w:eastAsia="Arial Unicode MS" w:hAnsi="Helvetica" w:cs="Helvetica"/>
      <w:b/>
      <w:color w:val="FFFFFF"/>
      <w:sz w:val="18"/>
      <w:u w:val="single"/>
    </w:rPr>
  </w:style>
  <w:style w:type="character" w:customStyle="1" w:styleId="En-tteCar">
    <w:name w:val="En-tête Car"/>
    <w:uiPriority w:val="99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F1F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FF1FC0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1">
    <w:name w:val="Body 1"/>
    <w:link w:val="Body1Car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szCs w:val="22"/>
      <w:lang w:eastAsia="ar-S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rillemoyenne2-Accent21">
    <w:name w:val="Grille moyenne 2 - Accent 21"/>
    <w:basedOn w:val="Normal"/>
    <w:pPr>
      <w:spacing w:after="283"/>
      <w:ind w:left="567" w:right="567"/>
    </w:pPr>
  </w:style>
  <w:style w:type="character" w:customStyle="1" w:styleId="Lienhype">
    <w:name w:val="Lien hype"/>
    <w:rsid w:val="008A742B"/>
    <w:rPr>
      <w:u w:val="single"/>
    </w:rPr>
  </w:style>
  <w:style w:type="paragraph" w:customStyle="1" w:styleId="En-tt">
    <w:name w:val="En-têt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u w:color="000000"/>
      <w:lang w:eastAsia="en-US" w:bidi="fr-FR"/>
    </w:rPr>
  </w:style>
  <w:style w:type="paragraph" w:customStyle="1" w:styleId="Paragraphedeliste1">
    <w:name w:val="Paragraphe de liste1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  <w:lang w:eastAsia="en-US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7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B7477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982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B3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82B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3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2B39"/>
    <w:rPr>
      <w:b/>
      <w:bCs/>
      <w:lang w:eastAsia="ar-SA"/>
    </w:rPr>
  </w:style>
  <w:style w:type="character" w:styleId="Lienhypertextesuivivisit">
    <w:name w:val="FollowedHyperlink"/>
    <w:uiPriority w:val="99"/>
    <w:semiHidden/>
    <w:unhideWhenUsed/>
    <w:rsid w:val="00B51652"/>
    <w:rPr>
      <w:color w:val="800080"/>
      <w:u w:val="single"/>
    </w:rPr>
  </w:style>
  <w:style w:type="character" w:customStyle="1" w:styleId="apple-converted-space">
    <w:name w:val="apple-converted-space"/>
    <w:rsid w:val="00646CBB"/>
  </w:style>
  <w:style w:type="character" w:customStyle="1" w:styleId="Titre1Car">
    <w:name w:val="Titre 1 Car"/>
    <w:link w:val="Titre1"/>
    <w:uiPriority w:val="9"/>
    <w:rsid w:val="00FF1FC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FF1FC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F1FC0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FF1FC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FF1FC0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FF1FC0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FF1FC0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F1FC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F1F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Car">
    <w:name w:val="Titre Car"/>
    <w:link w:val="Titre"/>
    <w:uiPriority w:val="10"/>
    <w:rsid w:val="00FF1FC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F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1FC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FF1FC0"/>
    <w:rPr>
      <w:b/>
      <w:bCs/>
    </w:rPr>
  </w:style>
  <w:style w:type="character" w:styleId="Accentuation">
    <w:name w:val="Emphasis"/>
    <w:uiPriority w:val="20"/>
    <w:qFormat/>
    <w:rsid w:val="00FF1FC0"/>
    <w:rPr>
      <w:i/>
      <w:iCs/>
    </w:rPr>
  </w:style>
  <w:style w:type="paragraph" w:styleId="Sansinterligne">
    <w:name w:val="No Spacing"/>
    <w:uiPriority w:val="1"/>
    <w:qFormat/>
    <w:rsid w:val="00FF1FC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F1F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1FC0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1FC0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1F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FF1FC0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FF1FC0"/>
    <w:rPr>
      <w:i/>
      <w:iCs/>
      <w:color w:val="808080"/>
    </w:rPr>
  </w:style>
  <w:style w:type="character" w:styleId="Emphaseintense">
    <w:name w:val="Intense Emphasis"/>
    <w:uiPriority w:val="21"/>
    <w:qFormat/>
    <w:rsid w:val="00FF1FC0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FF1FC0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FF1FC0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FF1FC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1FC0"/>
    <w:pPr>
      <w:outlineLvl w:val="9"/>
    </w:pPr>
  </w:style>
  <w:style w:type="paragraph" w:customStyle="1" w:styleId="SMPS">
    <w:name w:val="SMPS"/>
    <w:basedOn w:val="Body1"/>
    <w:link w:val="SMPSCar"/>
    <w:rsid w:val="00FF1FC0"/>
    <w:pPr>
      <w:numPr>
        <w:numId w:val="38"/>
      </w:numPr>
      <w:spacing w:after="0"/>
      <w:jc w:val="both"/>
    </w:pPr>
    <w:rPr>
      <w:rFonts w:ascii="Calibri" w:hAnsi="Calibri" w:cs="Arial"/>
      <w:u w:val="single"/>
      <w:lang w:bidi="fr-FR"/>
    </w:rPr>
  </w:style>
  <w:style w:type="character" w:customStyle="1" w:styleId="Body1Car">
    <w:name w:val="Body 1 Car"/>
    <w:link w:val="Body1"/>
    <w:rsid w:val="00FF1FC0"/>
    <w:rPr>
      <w:rFonts w:ascii="Helvetica" w:eastAsia="Arial Unicode MS" w:hAnsi="Helvetica" w:cs="Helvetica"/>
      <w:color w:val="000000"/>
      <w:lang w:eastAsia="ar-SA"/>
    </w:rPr>
  </w:style>
  <w:style w:type="character" w:customStyle="1" w:styleId="SMPSCar">
    <w:name w:val="SMPS Car"/>
    <w:link w:val="SMPS"/>
    <w:rsid w:val="00FF1FC0"/>
    <w:rPr>
      <w:rFonts w:eastAsia="Arial Unicode MS" w:cs="Arial"/>
      <w:color w:val="000000"/>
      <w:sz w:val="22"/>
      <w:szCs w:val="22"/>
      <w:u w:val="single"/>
      <w:lang w:eastAsia="ar-SA" w:bidi="fr-FR"/>
    </w:rPr>
  </w:style>
  <w:style w:type="paragraph" w:customStyle="1" w:styleId="LogoSMPS">
    <w:name w:val="Logo SMPS"/>
    <w:basedOn w:val="Body1"/>
    <w:link w:val="LogoSMPSCar"/>
    <w:qFormat/>
    <w:rsid w:val="0059766E"/>
    <w:pPr>
      <w:numPr>
        <w:numId w:val="43"/>
      </w:numPr>
      <w:spacing w:after="0"/>
      <w:jc w:val="both"/>
    </w:pPr>
    <w:rPr>
      <w:rFonts w:ascii="Calibri" w:hAnsi="Calibri" w:cs="Arial"/>
      <w:color w:val="auto"/>
      <w:lang w:bidi="fr-FR"/>
    </w:rPr>
  </w:style>
  <w:style w:type="character" w:customStyle="1" w:styleId="LogoSMPSCar">
    <w:name w:val="Logo SMPS Car"/>
    <w:basedOn w:val="Body1Car"/>
    <w:link w:val="LogoSMPS"/>
    <w:rsid w:val="0059766E"/>
    <w:rPr>
      <w:rFonts w:ascii="Helvetica" w:eastAsia="Arial Unicode MS" w:hAnsi="Helvetica" w:cs="Arial"/>
      <w:color w:val="000000"/>
      <w:sz w:val="22"/>
      <w:szCs w:val="22"/>
      <w:lang w:eastAsia="ar-SA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F1F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1F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F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1F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1FC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1F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1F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Helvetica" w:eastAsia="Arial Unicode MS" w:hAnsi="Helvetica" w:cs="Helvetica"/>
      <w:b/>
      <w:color w:val="FFFFFF"/>
      <w:sz w:val="18"/>
      <w:u w:val="single"/>
    </w:rPr>
  </w:style>
  <w:style w:type="character" w:customStyle="1" w:styleId="En-tteCar">
    <w:name w:val="En-tête Car"/>
    <w:uiPriority w:val="99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F1F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FF1FC0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1">
    <w:name w:val="Body 1"/>
    <w:link w:val="Body1Car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szCs w:val="22"/>
      <w:lang w:eastAsia="ar-S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rillemoyenne2-Accent21">
    <w:name w:val="Grille moyenne 2 - Accent 21"/>
    <w:basedOn w:val="Normal"/>
    <w:pPr>
      <w:spacing w:after="283"/>
      <w:ind w:left="567" w:right="567"/>
    </w:pPr>
  </w:style>
  <w:style w:type="character" w:customStyle="1" w:styleId="Lienhype">
    <w:name w:val="Lien hype"/>
    <w:rsid w:val="008A742B"/>
    <w:rPr>
      <w:u w:val="single"/>
    </w:rPr>
  </w:style>
  <w:style w:type="paragraph" w:customStyle="1" w:styleId="En-tt">
    <w:name w:val="En-têt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u w:color="000000"/>
      <w:lang w:eastAsia="en-US" w:bidi="fr-FR"/>
    </w:rPr>
  </w:style>
  <w:style w:type="paragraph" w:customStyle="1" w:styleId="Paragraphedeliste1">
    <w:name w:val="Paragraphe de liste1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  <w:lang w:eastAsia="en-US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7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B7477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982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B3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82B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3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2B39"/>
    <w:rPr>
      <w:b/>
      <w:bCs/>
      <w:lang w:eastAsia="ar-SA"/>
    </w:rPr>
  </w:style>
  <w:style w:type="character" w:styleId="Lienhypertextesuivivisit">
    <w:name w:val="FollowedHyperlink"/>
    <w:uiPriority w:val="99"/>
    <w:semiHidden/>
    <w:unhideWhenUsed/>
    <w:rsid w:val="00B51652"/>
    <w:rPr>
      <w:color w:val="800080"/>
      <w:u w:val="single"/>
    </w:rPr>
  </w:style>
  <w:style w:type="character" w:customStyle="1" w:styleId="apple-converted-space">
    <w:name w:val="apple-converted-space"/>
    <w:rsid w:val="00646CBB"/>
  </w:style>
  <w:style w:type="character" w:customStyle="1" w:styleId="Titre1Car">
    <w:name w:val="Titre 1 Car"/>
    <w:link w:val="Titre1"/>
    <w:uiPriority w:val="9"/>
    <w:rsid w:val="00FF1FC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FF1FC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F1FC0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FF1FC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FF1FC0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FF1FC0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FF1FC0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F1FC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F1F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Car">
    <w:name w:val="Titre Car"/>
    <w:link w:val="Titre"/>
    <w:uiPriority w:val="10"/>
    <w:rsid w:val="00FF1FC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F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1FC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FF1FC0"/>
    <w:rPr>
      <w:b/>
      <w:bCs/>
    </w:rPr>
  </w:style>
  <w:style w:type="character" w:styleId="Accentuation">
    <w:name w:val="Emphasis"/>
    <w:uiPriority w:val="20"/>
    <w:qFormat/>
    <w:rsid w:val="00FF1FC0"/>
    <w:rPr>
      <w:i/>
      <w:iCs/>
    </w:rPr>
  </w:style>
  <w:style w:type="paragraph" w:styleId="Sansinterligne">
    <w:name w:val="No Spacing"/>
    <w:uiPriority w:val="1"/>
    <w:qFormat/>
    <w:rsid w:val="00FF1FC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F1F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1FC0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1FC0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1F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FF1FC0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FF1FC0"/>
    <w:rPr>
      <w:i/>
      <w:iCs/>
      <w:color w:val="808080"/>
    </w:rPr>
  </w:style>
  <w:style w:type="character" w:styleId="Emphaseintense">
    <w:name w:val="Intense Emphasis"/>
    <w:uiPriority w:val="21"/>
    <w:qFormat/>
    <w:rsid w:val="00FF1FC0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FF1FC0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FF1FC0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FF1FC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1FC0"/>
    <w:pPr>
      <w:outlineLvl w:val="9"/>
    </w:pPr>
  </w:style>
  <w:style w:type="paragraph" w:customStyle="1" w:styleId="SMPS">
    <w:name w:val="SMPS"/>
    <w:basedOn w:val="Body1"/>
    <w:link w:val="SMPSCar"/>
    <w:rsid w:val="00FF1FC0"/>
    <w:pPr>
      <w:numPr>
        <w:numId w:val="38"/>
      </w:numPr>
      <w:spacing w:after="0"/>
      <w:jc w:val="both"/>
    </w:pPr>
    <w:rPr>
      <w:rFonts w:ascii="Calibri" w:hAnsi="Calibri" w:cs="Arial"/>
      <w:u w:val="single"/>
      <w:lang w:bidi="fr-FR"/>
    </w:rPr>
  </w:style>
  <w:style w:type="character" w:customStyle="1" w:styleId="Body1Car">
    <w:name w:val="Body 1 Car"/>
    <w:link w:val="Body1"/>
    <w:rsid w:val="00FF1FC0"/>
    <w:rPr>
      <w:rFonts w:ascii="Helvetica" w:eastAsia="Arial Unicode MS" w:hAnsi="Helvetica" w:cs="Helvetica"/>
      <w:color w:val="000000"/>
      <w:lang w:eastAsia="ar-SA"/>
    </w:rPr>
  </w:style>
  <w:style w:type="character" w:customStyle="1" w:styleId="SMPSCar">
    <w:name w:val="SMPS Car"/>
    <w:link w:val="SMPS"/>
    <w:rsid w:val="00FF1FC0"/>
    <w:rPr>
      <w:rFonts w:eastAsia="Arial Unicode MS" w:cs="Arial"/>
      <w:color w:val="000000"/>
      <w:sz w:val="22"/>
      <w:szCs w:val="22"/>
      <w:u w:val="single"/>
      <w:lang w:eastAsia="ar-SA" w:bidi="fr-FR"/>
    </w:rPr>
  </w:style>
  <w:style w:type="paragraph" w:customStyle="1" w:styleId="LogoSMPS">
    <w:name w:val="Logo SMPS"/>
    <w:basedOn w:val="Body1"/>
    <w:link w:val="LogoSMPSCar"/>
    <w:qFormat/>
    <w:rsid w:val="0059766E"/>
    <w:pPr>
      <w:numPr>
        <w:numId w:val="43"/>
      </w:numPr>
      <w:spacing w:after="0"/>
      <w:jc w:val="both"/>
    </w:pPr>
    <w:rPr>
      <w:rFonts w:ascii="Calibri" w:hAnsi="Calibri" w:cs="Arial"/>
      <w:color w:val="auto"/>
      <w:lang w:bidi="fr-FR"/>
    </w:rPr>
  </w:style>
  <w:style w:type="character" w:customStyle="1" w:styleId="LogoSMPSCar">
    <w:name w:val="Logo SMPS Car"/>
    <w:basedOn w:val="Body1Car"/>
    <w:link w:val="LogoSMPS"/>
    <w:rsid w:val="0059766E"/>
    <w:rPr>
      <w:rFonts w:ascii="Helvetica" w:eastAsia="Arial Unicode MS" w:hAnsi="Helvetica" w:cs="Arial"/>
      <w:color w:val="000000"/>
      <w:sz w:val="22"/>
      <w:szCs w:val="22"/>
      <w:lang w:eastAsia="ar-SA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mp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E2DE-F1B4-4037-B10F-A0305863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468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mailto:contact@smpsante.fr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 MONTALEMBERT</dc:creator>
  <cp:lastModifiedBy>RAMOS Mélissa</cp:lastModifiedBy>
  <cp:revision>6</cp:revision>
  <cp:lastPrinted>2014-11-07T16:02:00Z</cp:lastPrinted>
  <dcterms:created xsi:type="dcterms:W3CDTF">2020-08-20T14:43:00Z</dcterms:created>
  <dcterms:modified xsi:type="dcterms:W3CDTF">2020-08-28T08:27:00Z</dcterms:modified>
</cp:coreProperties>
</file>