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76B" w:rsidRDefault="007C676B" w:rsidP="0059766E">
      <w:pPr>
        <w:pStyle w:val="Body1"/>
        <w:spacing w:after="0" w:line="240" w:lineRule="auto"/>
        <w:rPr>
          <w:b/>
          <w:color w:val="595959"/>
          <w:sz w:val="20"/>
        </w:rPr>
      </w:pPr>
    </w:p>
    <w:p w:rsidR="00044FA3" w:rsidRPr="00044FA3" w:rsidRDefault="00044FA3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95959"/>
          <w:sz w:val="20"/>
        </w:rPr>
      </w:pPr>
    </w:p>
    <w:p w:rsidR="007C676B" w:rsidRDefault="00154A0E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 xml:space="preserve">RENOUVELLEMENT DU BUREAU REGIONAL </w:t>
      </w:r>
    </w:p>
    <w:p w:rsidR="009B7924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</w:p>
    <w:p w:rsidR="009B7924" w:rsidRDefault="00154A0E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17 – 21 mai 2021</w:t>
      </w:r>
    </w:p>
    <w:p w:rsidR="00FF1FC0" w:rsidRDefault="00FF1FC0" w:rsidP="000C5923">
      <w:pPr>
        <w:pStyle w:val="Body1"/>
        <w:spacing w:after="0"/>
        <w:jc w:val="both"/>
        <w:rPr>
          <w:rFonts w:ascii="Calibri" w:hAnsi="Calibri" w:cs="Arial"/>
          <w:color w:val="auto"/>
          <w:lang w:bidi="fr-FR"/>
        </w:rPr>
      </w:pPr>
    </w:p>
    <w:p w:rsidR="008C0833" w:rsidRDefault="008C0833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  <w:r>
        <w:t xml:space="preserve">DECLARATION DE CANDIDATURE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Je soussigné(e)                        </w:t>
      </w:r>
      <w:r w:rsidR="00EA3250">
        <w:t xml:space="preserve">déclare présenter ma candidature sur la </w:t>
      </w:r>
      <w:r>
        <w:t xml:space="preserve">liste </w:t>
      </w:r>
      <w:r w:rsidR="00EA3250">
        <w:t xml:space="preserve">                                 </w:t>
      </w:r>
      <w:bookmarkStart w:id="0" w:name="_GoBack"/>
      <w:bookmarkEnd w:id="0"/>
      <w:r>
        <w:t>dans le cadre du renouvel</w:t>
      </w:r>
      <w:r w:rsidR="00154A0E">
        <w:t xml:space="preserve">lement du Bureau régional de……………………………..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Par la présente, je reconnais être à jour de cotisation </w:t>
      </w:r>
      <w:r w:rsidR="00154A0E">
        <w:t xml:space="preserve">au 31 décembre 2020 </w:t>
      </w:r>
      <w:r>
        <w:t xml:space="preserve">et répondre à l’ensemble des critères prévus par les statuts du SMPS pour les élections.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Déclaration établie pour servir et faire valoir ce que de droit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Pr="00806738" w:rsidRDefault="00EA3250" w:rsidP="009B7924">
      <w:pPr>
        <w:pStyle w:val="LogoSMPS"/>
        <w:numPr>
          <w:ilvl w:val="0"/>
          <w:numId w:val="0"/>
        </w:numPr>
        <w:ind w:left="720" w:hanging="360"/>
        <w:jc w:val="right"/>
      </w:pPr>
      <w:r>
        <w:t xml:space="preserve">DATE  ET </w:t>
      </w:r>
      <w:r w:rsidR="009B7924">
        <w:t xml:space="preserve">SIGNATURE </w:t>
      </w:r>
    </w:p>
    <w:sectPr w:rsidR="009B7924" w:rsidRPr="00806738" w:rsidSect="00317D2D">
      <w:headerReference w:type="default" r:id="rId9"/>
      <w:footerReference w:type="default" r:id="rId10"/>
      <w:pgSz w:w="11906" w:h="16838"/>
      <w:pgMar w:top="680" w:right="1133" w:bottom="397" w:left="1134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BF" w:rsidRDefault="005B32BF">
      <w:r>
        <w:separator/>
      </w:r>
    </w:p>
  </w:endnote>
  <w:endnote w:type="continuationSeparator" w:id="0">
    <w:p w:rsidR="005B32BF" w:rsidRDefault="005B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6" w:rsidRDefault="00D95006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</w:pP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Délégation SMPS</w:t>
    </w:r>
    <w:r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- </w:t>
    </w: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Siège de l'APHP - 3 avenue Victoria - 75184 Paris Cedex 04</w:t>
    </w:r>
    <w:r w:rsidR="000E48EB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- </w:t>
    </w:r>
  </w:p>
  <w:p w:rsidR="00972460" w:rsidRPr="00317D2D" w:rsidRDefault="000E48EB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color w:val="000000"/>
        <w:sz w:val="18"/>
        <w:szCs w:val="18"/>
        <w:u w:color="000000"/>
      </w:rPr>
    </w:pPr>
    <w:r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Tel : 01 40 27 52 21 - </w:t>
    </w:r>
    <w:hyperlink r:id="rId1" w:history="1">
      <w:r w:rsidR="00317D2D" w:rsidRPr="00DD48D7">
        <w:rPr>
          <w:rFonts w:ascii="Helvetica" w:eastAsia="Arial Unicode MS" w:hAnsi="Helvetica" w:cs="Helvetica"/>
          <w:b/>
          <w:bCs/>
          <w:color w:val="FFFFFF"/>
          <w:sz w:val="18"/>
          <w:szCs w:val="18"/>
          <w:u w:val="single" w:color="000000"/>
        </w:rPr>
        <w:t>contact@smpsante.fr</w:t>
      </w:r>
    </w:hyperlink>
    <w:r w:rsidR="00317D2D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</w:t>
    </w:r>
    <w:r w:rsidR="008C083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D7360" wp14:editId="2B3FD6FC">
              <wp:simplePos x="0" y="0"/>
              <wp:positionH relativeFrom="page">
                <wp:posOffset>6919595</wp:posOffset>
              </wp:positionH>
              <wp:positionV relativeFrom="page">
                <wp:posOffset>10075545</wp:posOffset>
              </wp:positionV>
              <wp:extent cx="561975" cy="561975"/>
              <wp:effectExtent l="0" t="0" r="28575" b="28575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D2D" w:rsidRPr="00317D2D" w:rsidRDefault="00317D2D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 w:rsidRPr="00317D2D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17D2D">
                            <w:fldChar w:fldCharType="separate"/>
                          </w:r>
                          <w:r w:rsidR="00154A0E" w:rsidRPr="00154A0E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317D2D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left:0;text-align:left;margin-left:544.85pt;margin-top:793.3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" filled="f" fillcolor="#c0504d" strokecolor="#adc1d9" strokeweight="1pt">
              <v:textbox inset="0,0,0,0">
                <w:txbxContent>
                  <w:p w:rsidR="00317D2D" w:rsidRPr="00317D2D" w:rsidRDefault="00317D2D">
                    <w:pPr>
                      <w:pStyle w:val="Pieddepage"/>
                      <w:rPr>
                        <w:color w:val="4F81BD"/>
                      </w:rPr>
                    </w:pPr>
                    <w:r w:rsidRPr="00317D2D">
                      <w:fldChar w:fldCharType="begin"/>
                    </w:r>
                    <w:r>
                      <w:instrText>PAGE  \* MERGEFORMAT</w:instrText>
                    </w:r>
                    <w:r w:rsidRPr="00317D2D">
                      <w:fldChar w:fldCharType="separate"/>
                    </w:r>
                    <w:r w:rsidR="00154A0E" w:rsidRPr="00154A0E">
                      <w:rPr>
                        <w:noProof/>
                        <w:color w:val="4F81BD"/>
                      </w:rPr>
                      <w:t>1</w:t>
                    </w:r>
                    <w:r w:rsidRPr="00317D2D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BF" w:rsidRDefault="005B32BF">
      <w:r>
        <w:separator/>
      </w:r>
    </w:p>
  </w:footnote>
  <w:footnote w:type="continuationSeparator" w:id="0">
    <w:p w:rsidR="005B32BF" w:rsidRDefault="005B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60" w:rsidRPr="006B27DE" w:rsidRDefault="003C3798" w:rsidP="00317D2D">
    <w:pPr>
      <w:pStyle w:val="En-tte"/>
      <w:ind w:left="-709"/>
    </w:pPr>
    <w:r>
      <w:rPr>
        <w:noProof/>
      </w:rPr>
      <w:drawing>
        <wp:inline distT="0" distB="0" distL="0" distR="0">
          <wp:extent cx="1259178" cy="684000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7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in;height:56.4pt" o:bullet="t">
        <v:imagedata r:id="rId1" o:title="PuceSMPS"/>
      </v:shape>
    </w:pict>
  </w:numPicBullet>
  <w:numPicBullet w:numPicBulletId="1">
    <w:pict>
      <v:shape id="_x0000_i1291" type="#_x0000_t75" style="width:62.4pt;height:49.8pt" o:bullet="t">
        <v:imagedata r:id="rId2" o:title="puce logo"/>
      </v:shape>
    </w:pict>
  </w:numPicBullet>
  <w:numPicBullet w:numPicBulletId="2">
    <w:pict>
      <v:shape id="_x0000_i1292" type="#_x0000_t75" style="width:9pt;height:9pt" o:bullet="t">
        <v:imagedata r:id="rId3" o:title="puce"/>
      </v:shape>
    </w:pict>
  </w:numPicBullet>
  <w:numPicBullet w:numPicBulletId="3">
    <w:pict>
      <v:shape id="_x0000_i1293" type="#_x0000_t75" style="width:338.4pt;height:318pt" o:bullet="t">
        <v:imagedata r:id="rId4" o:title="Logo_Croix"/>
      </v:shape>
    </w:pict>
  </w:numPicBullet>
  <w:abstractNum w:abstractNumId="0">
    <w:nsid w:val="FFFFFF1D"/>
    <w:multiLevelType w:val="multilevel"/>
    <w:tmpl w:val="37F05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FB7E8D"/>
    <w:multiLevelType w:val="hybridMultilevel"/>
    <w:tmpl w:val="472277A8"/>
    <w:lvl w:ilvl="0" w:tplc="02A49AB8">
      <w:start w:val="1"/>
      <w:numFmt w:val="bullet"/>
      <w:pStyle w:val="LogoSMP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0801"/>
    <w:multiLevelType w:val="hybridMultilevel"/>
    <w:tmpl w:val="06A2CE02"/>
    <w:lvl w:ilvl="0" w:tplc="DFB00F5E">
      <w:numFmt w:val="bullet"/>
      <w:lvlText w:val="-"/>
      <w:lvlJc w:val="left"/>
      <w:pPr>
        <w:ind w:left="1080" w:hanging="72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6E26"/>
    <w:multiLevelType w:val="hybridMultilevel"/>
    <w:tmpl w:val="0928AFD6"/>
    <w:lvl w:ilvl="0" w:tplc="685C02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B1D"/>
    <w:multiLevelType w:val="hybridMultilevel"/>
    <w:tmpl w:val="5470C1E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EBB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DF45C0C"/>
    <w:multiLevelType w:val="hybridMultilevel"/>
    <w:tmpl w:val="EE0CE09C"/>
    <w:lvl w:ilvl="0" w:tplc="83CCA6F8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EF5420C"/>
    <w:multiLevelType w:val="hybridMultilevel"/>
    <w:tmpl w:val="FD0A0E84"/>
    <w:name w:val="WW8Num122"/>
    <w:lvl w:ilvl="0" w:tplc="C830D96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037FE"/>
    <w:multiLevelType w:val="hybridMultilevel"/>
    <w:tmpl w:val="90CC5A12"/>
    <w:lvl w:ilvl="0" w:tplc="07FC3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610"/>
    <w:multiLevelType w:val="hybridMultilevel"/>
    <w:tmpl w:val="4CD6118E"/>
    <w:lvl w:ilvl="0" w:tplc="83CCA6F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407"/>
    <w:multiLevelType w:val="hybridMultilevel"/>
    <w:tmpl w:val="B1B87B26"/>
    <w:lvl w:ilvl="0" w:tplc="D8BC4118">
      <w:start w:val="1"/>
      <w:numFmt w:val="bullet"/>
      <w:pStyle w:val="SMP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4921"/>
    <w:multiLevelType w:val="hybridMultilevel"/>
    <w:tmpl w:val="703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D92"/>
    <w:multiLevelType w:val="hybridMultilevel"/>
    <w:tmpl w:val="B44A0C7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7B09"/>
    <w:multiLevelType w:val="hybridMultilevel"/>
    <w:tmpl w:val="30A0C8F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48E1"/>
    <w:multiLevelType w:val="hybridMultilevel"/>
    <w:tmpl w:val="A9B2C1BA"/>
    <w:lvl w:ilvl="0" w:tplc="3BB4D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34A14"/>
    <w:multiLevelType w:val="hybridMultilevel"/>
    <w:tmpl w:val="6DFE0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16B2"/>
    <w:multiLevelType w:val="hybridMultilevel"/>
    <w:tmpl w:val="9A24C8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83E9D"/>
    <w:multiLevelType w:val="hybridMultilevel"/>
    <w:tmpl w:val="C5606BC2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3434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69F2A5D"/>
    <w:multiLevelType w:val="hybridMultilevel"/>
    <w:tmpl w:val="E1B45CB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54F9"/>
    <w:multiLevelType w:val="hybridMultilevel"/>
    <w:tmpl w:val="CF44E120"/>
    <w:lvl w:ilvl="0" w:tplc="23DAE97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711C"/>
    <w:multiLevelType w:val="hybridMultilevel"/>
    <w:tmpl w:val="1E4E15D8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907E0"/>
    <w:multiLevelType w:val="hybridMultilevel"/>
    <w:tmpl w:val="B7604EB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35299"/>
    <w:multiLevelType w:val="hybridMultilevel"/>
    <w:tmpl w:val="ED50DAA6"/>
    <w:name w:val="WW8Num12"/>
    <w:lvl w:ilvl="0" w:tplc="C830D9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28">
    <w:nsid w:val="4B2218B3"/>
    <w:multiLevelType w:val="hybridMultilevel"/>
    <w:tmpl w:val="76F89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552A7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i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Times New Roman" w:hAnsi="Helvetica"/>
        <w:i/>
        <w:color w:val="000000"/>
        <w:position w:val="0"/>
        <w:sz w:val="20"/>
      </w:rPr>
    </w:lvl>
  </w:abstractNum>
  <w:abstractNum w:abstractNumId="30">
    <w:nsid w:val="4FD8672B"/>
    <w:multiLevelType w:val="hybridMultilevel"/>
    <w:tmpl w:val="5E6E398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2306C"/>
    <w:multiLevelType w:val="hybridMultilevel"/>
    <w:tmpl w:val="CE4AA9EC"/>
    <w:lvl w:ilvl="0" w:tplc="07FC3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405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37C0A53"/>
    <w:multiLevelType w:val="hybridMultilevel"/>
    <w:tmpl w:val="A2E23D34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81A27"/>
    <w:multiLevelType w:val="hybridMultilevel"/>
    <w:tmpl w:val="8800F5AE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B4D"/>
    <w:multiLevelType w:val="hybridMultilevel"/>
    <w:tmpl w:val="4C5CD564"/>
    <w:lvl w:ilvl="0" w:tplc="F5A8E344">
      <w:start w:val="20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871FC"/>
    <w:multiLevelType w:val="hybridMultilevel"/>
    <w:tmpl w:val="266A32C4"/>
    <w:lvl w:ilvl="0" w:tplc="E47608C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227CC"/>
    <w:multiLevelType w:val="hybridMultilevel"/>
    <w:tmpl w:val="902A1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06D2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0A0776C"/>
    <w:multiLevelType w:val="hybridMultilevel"/>
    <w:tmpl w:val="EEFE0E58"/>
    <w:lvl w:ilvl="0" w:tplc="F1F252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E36C0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55F3A"/>
    <w:multiLevelType w:val="hybridMultilevel"/>
    <w:tmpl w:val="B8D8B87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32"/>
  </w:num>
  <w:num w:numId="9">
    <w:abstractNumId w:val="38"/>
  </w:num>
  <w:num w:numId="10">
    <w:abstractNumId w:val="31"/>
  </w:num>
  <w:num w:numId="11">
    <w:abstractNumId w:val="3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0"/>
  </w:num>
  <w:num w:numId="17">
    <w:abstractNumId w:val="17"/>
  </w:num>
  <w:num w:numId="18">
    <w:abstractNumId w:val="25"/>
  </w:num>
  <w:num w:numId="19">
    <w:abstractNumId w:val="33"/>
  </w:num>
  <w:num w:numId="20">
    <w:abstractNumId w:val="6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30"/>
  </w:num>
  <w:num w:numId="26">
    <w:abstractNumId w:val="26"/>
  </w:num>
  <w:num w:numId="27">
    <w:abstractNumId w:val="8"/>
  </w:num>
  <w:num w:numId="28">
    <w:abstractNumId w:val="15"/>
  </w:num>
  <w:num w:numId="29">
    <w:abstractNumId w:val="12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28"/>
  </w:num>
  <w:num w:numId="35">
    <w:abstractNumId w:val="37"/>
  </w:num>
  <w:num w:numId="36">
    <w:abstractNumId w:val="18"/>
  </w:num>
  <w:num w:numId="37">
    <w:abstractNumId w:val="29"/>
  </w:num>
  <w:num w:numId="38">
    <w:abstractNumId w:val="14"/>
  </w:num>
  <w:num w:numId="39">
    <w:abstractNumId w:val="35"/>
  </w:num>
  <w:num w:numId="40">
    <w:abstractNumId w:val="14"/>
  </w:num>
  <w:num w:numId="41">
    <w:abstractNumId w:val="14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6"/>
    <w:rsid w:val="0000486C"/>
    <w:rsid w:val="000168D4"/>
    <w:rsid w:val="0001740C"/>
    <w:rsid w:val="00042F39"/>
    <w:rsid w:val="000440C7"/>
    <w:rsid w:val="00044FA3"/>
    <w:rsid w:val="00045ED5"/>
    <w:rsid w:val="0005114E"/>
    <w:rsid w:val="00057705"/>
    <w:rsid w:val="000601FF"/>
    <w:rsid w:val="00072121"/>
    <w:rsid w:val="000722DF"/>
    <w:rsid w:val="00073398"/>
    <w:rsid w:val="00076590"/>
    <w:rsid w:val="000839F0"/>
    <w:rsid w:val="00085F78"/>
    <w:rsid w:val="00094681"/>
    <w:rsid w:val="00094689"/>
    <w:rsid w:val="000A2335"/>
    <w:rsid w:val="000A6EE5"/>
    <w:rsid w:val="000A7B18"/>
    <w:rsid w:val="000B452A"/>
    <w:rsid w:val="000B50D2"/>
    <w:rsid w:val="000C0344"/>
    <w:rsid w:val="000C1198"/>
    <w:rsid w:val="000C1F19"/>
    <w:rsid w:val="000C27FF"/>
    <w:rsid w:val="000C3D0A"/>
    <w:rsid w:val="000C5923"/>
    <w:rsid w:val="000D35D0"/>
    <w:rsid w:val="000E42CA"/>
    <w:rsid w:val="000E48EB"/>
    <w:rsid w:val="000E5ED9"/>
    <w:rsid w:val="000F0443"/>
    <w:rsid w:val="000F3257"/>
    <w:rsid w:val="00110573"/>
    <w:rsid w:val="00113A3C"/>
    <w:rsid w:val="00116E1C"/>
    <w:rsid w:val="001173AD"/>
    <w:rsid w:val="00124D2C"/>
    <w:rsid w:val="001344BF"/>
    <w:rsid w:val="00141849"/>
    <w:rsid w:val="00143484"/>
    <w:rsid w:val="00143A75"/>
    <w:rsid w:val="001500A6"/>
    <w:rsid w:val="001545A5"/>
    <w:rsid w:val="00154A0E"/>
    <w:rsid w:val="00155476"/>
    <w:rsid w:val="00157BE9"/>
    <w:rsid w:val="00172E20"/>
    <w:rsid w:val="00175747"/>
    <w:rsid w:val="00181B66"/>
    <w:rsid w:val="001833F4"/>
    <w:rsid w:val="00185A69"/>
    <w:rsid w:val="001A1879"/>
    <w:rsid w:val="001A2D99"/>
    <w:rsid w:val="001A37DB"/>
    <w:rsid w:val="001A46F8"/>
    <w:rsid w:val="001A5489"/>
    <w:rsid w:val="001A61F8"/>
    <w:rsid w:val="001B5DDC"/>
    <w:rsid w:val="001C65DC"/>
    <w:rsid w:val="001D0440"/>
    <w:rsid w:val="001D0812"/>
    <w:rsid w:val="001D1395"/>
    <w:rsid w:val="001D3175"/>
    <w:rsid w:val="001D4C83"/>
    <w:rsid w:val="001E5E6D"/>
    <w:rsid w:val="001E79C3"/>
    <w:rsid w:val="00205644"/>
    <w:rsid w:val="00207378"/>
    <w:rsid w:val="00211982"/>
    <w:rsid w:val="00213C94"/>
    <w:rsid w:val="0021556D"/>
    <w:rsid w:val="00216C02"/>
    <w:rsid w:val="002174A6"/>
    <w:rsid w:val="00227447"/>
    <w:rsid w:val="00231152"/>
    <w:rsid w:val="00231EF3"/>
    <w:rsid w:val="002332A1"/>
    <w:rsid w:val="00233FDD"/>
    <w:rsid w:val="0023536E"/>
    <w:rsid w:val="00240EFB"/>
    <w:rsid w:val="00244561"/>
    <w:rsid w:val="00257B26"/>
    <w:rsid w:val="0026317A"/>
    <w:rsid w:val="002712FB"/>
    <w:rsid w:val="002748AC"/>
    <w:rsid w:val="00285B4F"/>
    <w:rsid w:val="002931F8"/>
    <w:rsid w:val="00293495"/>
    <w:rsid w:val="002971D7"/>
    <w:rsid w:val="002A07F8"/>
    <w:rsid w:val="002A185D"/>
    <w:rsid w:val="002A1868"/>
    <w:rsid w:val="002A1EB6"/>
    <w:rsid w:val="002B3857"/>
    <w:rsid w:val="002B48EE"/>
    <w:rsid w:val="002B69B6"/>
    <w:rsid w:val="002B6A91"/>
    <w:rsid w:val="002C4372"/>
    <w:rsid w:val="002D4B45"/>
    <w:rsid w:val="002D7724"/>
    <w:rsid w:val="002E27C9"/>
    <w:rsid w:val="002F27FD"/>
    <w:rsid w:val="00301DA2"/>
    <w:rsid w:val="003042B4"/>
    <w:rsid w:val="003058DB"/>
    <w:rsid w:val="00307813"/>
    <w:rsid w:val="003143CF"/>
    <w:rsid w:val="003145CB"/>
    <w:rsid w:val="00317D2D"/>
    <w:rsid w:val="00320021"/>
    <w:rsid w:val="0032752C"/>
    <w:rsid w:val="00330253"/>
    <w:rsid w:val="003409E9"/>
    <w:rsid w:val="0035043D"/>
    <w:rsid w:val="003512B0"/>
    <w:rsid w:val="003515CF"/>
    <w:rsid w:val="00351B15"/>
    <w:rsid w:val="00352672"/>
    <w:rsid w:val="00355FD7"/>
    <w:rsid w:val="0035618D"/>
    <w:rsid w:val="003673A2"/>
    <w:rsid w:val="00372043"/>
    <w:rsid w:val="003749F6"/>
    <w:rsid w:val="00377C40"/>
    <w:rsid w:val="003831D2"/>
    <w:rsid w:val="00384A5D"/>
    <w:rsid w:val="00384F34"/>
    <w:rsid w:val="0039131F"/>
    <w:rsid w:val="003A1C61"/>
    <w:rsid w:val="003A4D12"/>
    <w:rsid w:val="003B039E"/>
    <w:rsid w:val="003B1105"/>
    <w:rsid w:val="003B3C02"/>
    <w:rsid w:val="003B4926"/>
    <w:rsid w:val="003B7F6F"/>
    <w:rsid w:val="003C2429"/>
    <w:rsid w:val="003C254D"/>
    <w:rsid w:val="003C3798"/>
    <w:rsid w:val="003D007A"/>
    <w:rsid w:val="003D3B54"/>
    <w:rsid w:val="003D4BB9"/>
    <w:rsid w:val="003D623F"/>
    <w:rsid w:val="003F283F"/>
    <w:rsid w:val="003F5BC4"/>
    <w:rsid w:val="00412249"/>
    <w:rsid w:val="00432FC9"/>
    <w:rsid w:val="004626DE"/>
    <w:rsid w:val="004631E1"/>
    <w:rsid w:val="00463CA2"/>
    <w:rsid w:val="004645A8"/>
    <w:rsid w:val="004668D8"/>
    <w:rsid w:val="00467A33"/>
    <w:rsid w:val="0048336E"/>
    <w:rsid w:val="00491494"/>
    <w:rsid w:val="00492C2C"/>
    <w:rsid w:val="0049644B"/>
    <w:rsid w:val="004A0C47"/>
    <w:rsid w:val="004B1AC8"/>
    <w:rsid w:val="004B2906"/>
    <w:rsid w:val="004B4470"/>
    <w:rsid w:val="004C19FF"/>
    <w:rsid w:val="004C30CF"/>
    <w:rsid w:val="004C3409"/>
    <w:rsid w:val="004C4D6E"/>
    <w:rsid w:val="004C5C96"/>
    <w:rsid w:val="004C7291"/>
    <w:rsid w:val="004D0C39"/>
    <w:rsid w:val="004D5105"/>
    <w:rsid w:val="004F1B83"/>
    <w:rsid w:val="00500D47"/>
    <w:rsid w:val="00503ED0"/>
    <w:rsid w:val="005155DF"/>
    <w:rsid w:val="00516328"/>
    <w:rsid w:val="00516E8D"/>
    <w:rsid w:val="00521C5B"/>
    <w:rsid w:val="0052625D"/>
    <w:rsid w:val="0055127A"/>
    <w:rsid w:val="00555F2C"/>
    <w:rsid w:val="00562069"/>
    <w:rsid w:val="00566C47"/>
    <w:rsid w:val="00571744"/>
    <w:rsid w:val="00571865"/>
    <w:rsid w:val="00575979"/>
    <w:rsid w:val="005842C8"/>
    <w:rsid w:val="00585D63"/>
    <w:rsid w:val="005861B8"/>
    <w:rsid w:val="00587D7F"/>
    <w:rsid w:val="00590466"/>
    <w:rsid w:val="00592B32"/>
    <w:rsid w:val="0059380B"/>
    <w:rsid w:val="00593B43"/>
    <w:rsid w:val="0059693B"/>
    <w:rsid w:val="0059766E"/>
    <w:rsid w:val="005A351A"/>
    <w:rsid w:val="005A795B"/>
    <w:rsid w:val="005B32BF"/>
    <w:rsid w:val="005B341E"/>
    <w:rsid w:val="005B63C6"/>
    <w:rsid w:val="005C7E92"/>
    <w:rsid w:val="005D00D9"/>
    <w:rsid w:val="005D0C8F"/>
    <w:rsid w:val="005D5754"/>
    <w:rsid w:val="005E10F9"/>
    <w:rsid w:val="005E2C1E"/>
    <w:rsid w:val="005E5FE2"/>
    <w:rsid w:val="005F0D0D"/>
    <w:rsid w:val="005F7E14"/>
    <w:rsid w:val="00610D14"/>
    <w:rsid w:val="0061549B"/>
    <w:rsid w:val="00622B55"/>
    <w:rsid w:val="00626A52"/>
    <w:rsid w:val="00633395"/>
    <w:rsid w:val="00643D71"/>
    <w:rsid w:val="006448F8"/>
    <w:rsid w:val="00646CBB"/>
    <w:rsid w:val="00651DA2"/>
    <w:rsid w:val="00656B11"/>
    <w:rsid w:val="006642B6"/>
    <w:rsid w:val="006707BA"/>
    <w:rsid w:val="006728FE"/>
    <w:rsid w:val="006850DF"/>
    <w:rsid w:val="00687A5B"/>
    <w:rsid w:val="00692B08"/>
    <w:rsid w:val="006951CD"/>
    <w:rsid w:val="006956C2"/>
    <w:rsid w:val="0069655E"/>
    <w:rsid w:val="006A46DE"/>
    <w:rsid w:val="006B27DE"/>
    <w:rsid w:val="006B69B9"/>
    <w:rsid w:val="006C0EE3"/>
    <w:rsid w:val="006D5F2F"/>
    <w:rsid w:val="006D703C"/>
    <w:rsid w:val="00702680"/>
    <w:rsid w:val="00702CF8"/>
    <w:rsid w:val="007043A0"/>
    <w:rsid w:val="00704A25"/>
    <w:rsid w:val="0071201D"/>
    <w:rsid w:val="00714774"/>
    <w:rsid w:val="0071515F"/>
    <w:rsid w:val="0071549E"/>
    <w:rsid w:val="007244D9"/>
    <w:rsid w:val="007343B9"/>
    <w:rsid w:val="00745B64"/>
    <w:rsid w:val="0074704E"/>
    <w:rsid w:val="00760B41"/>
    <w:rsid w:val="00760C96"/>
    <w:rsid w:val="00765464"/>
    <w:rsid w:val="00771CD2"/>
    <w:rsid w:val="0077276D"/>
    <w:rsid w:val="00774BCD"/>
    <w:rsid w:val="007809A6"/>
    <w:rsid w:val="007832B7"/>
    <w:rsid w:val="00783A0C"/>
    <w:rsid w:val="007844D7"/>
    <w:rsid w:val="007854F2"/>
    <w:rsid w:val="00791185"/>
    <w:rsid w:val="007940A6"/>
    <w:rsid w:val="007973AD"/>
    <w:rsid w:val="007A18DF"/>
    <w:rsid w:val="007B4AD4"/>
    <w:rsid w:val="007B6F45"/>
    <w:rsid w:val="007C676B"/>
    <w:rsid w:val="007D0724"/>
    <w:rsid w:val="007D0726"/>
    <w:rsid w:val="007D100C"/>
    <w:rsid w:val="007D2A7B"/>
    <w:rsid w:val="007E16DA"/>
    <w:rsid w:val="007E18CC"/>
    <w:rsid w:val="007E6B20"/>
    <w:rsid w:val="007F0497"/>
    <w:rsid w:val="007F0B82"/>
    <w:rsid w:val="007F1176"/>
    <w:rsid w:val="007F42B9"/>
    <w:rsid w:val="00804F37"/>
    <w:rsid w:val="00806738"/>
    <w:rsid w:val="00811122"/>
    <w:rsid w:val="008132EE"/>
    <w:rsid w:val="00814686"/>
    <w:rsid w:val="00817451"/>
    <w:rsid w:val="00820889"/>
    <w:rsid w:val="00821850"/>
    <w:rsid w:val="00824CAB"/>
    <w:rsid w:val="00826A17"/>
    <w:rsid w:val="00827AE2"/>
    <w:rsid w:val="00830513"/>
    <w:rsid w:val="0083145F"/>
    <w:rsid w:val="00834C2D"/>
    <w:rsid w:val="008403A1"/>
    <w:rsid w:val="008403B6"/>
    <w:rsid w:val="008409D4"/>
    <w:rsid w:val="008418AC"/>
    <w:rsid w:val="008572D7"/>
    <w:rsid w:val="0086246D"/>
    <w:rsid w:val="008701BD"/>
    <w:rsid w:val="008711EE"/>
    <w:rsid w:val="0088082F"/>
    <w:rsid w:val="00881863"/>
    <w:rsid w:val="008968FF"/>
    <w:rsid w:val="00897E37"/>
    <w:rsid w:val="008A0547"/>
    <w:rsid w:val="008A3E09"/>
    <w:rsid w:val="008A6735"/>
    <w:rsid w:val="008A7325"/>
    <w:rsid w:val="008A75C8"/>
    <w:rsid w:val="008B7B36"/>
    <w:rsid w:val="008C0833"/>
    <w:rsid w:val="008C67C1"/>
    <w:rsid w:val="008C687E"/>
    <w:rsid w:val="008D1E24"/>
    <w:rsid w:val="008D394D"/>
    <w:rsid w:val="008D53D2"/>
    <w:rsid w:val="008D70D3"/>
    <w:rsid w:val="008E1605"/>
    <w:rsid w:val="008E2D6F"/>
    <w:rsid w:val="008E7326"/>
    <w:rsid w:val="008F0374"/>
    <w:rsid w:val="008F5B8B"/>
    <w:rsid w:val="009063C8"/>
    <w:rsid w:val="00910E52"/>
    <w:rsid w:val="0092095D"/>
    <w:rsid w:val="00923521"/>
    <w:rsid w:val="0092609A"/>
    <w:rsid w:val="009310BE"/>
    <w:rsid w:val="00932CD8"/>
    <w:rsid w:val="00933D09"/>
    <w:rsid w:val="00934F7F"/>
    <w:rsid w:val="00942B46"/>
    <w:rsid w:val="00954661"/>
    <w:rsid w:val="0096189D"/>
    <w:rsid w:val="00963BD1"/>
    <w:rsid w:val="00966165"/>
    <w:rsid w:val="00967BE1"/>
    <w:rsid w:val="00970589"/>
    <w:rsid w:val="0097072A"/>
    <w:rsid w:val="00972460"/>
    <w:rsid w:val="00973265"/>
    <w:rsid w:val="0097659E"/>
    <w:rsid w:val="00982B39"/>
    <w:rsid w:val="00984087"/>
    <w:rsid w:val="00985685"/>
    <w:rsid w:val="00986947"/>
    <w:rsid w:val="009931E4"/>
    <w:rsid w:val="009958FC"/>
    <w:rsid w:val="00996B28"/>
    <w:rsid w:val="009A38CA"/>
    <w:rsid w:val="009A3988"/>
    <w:rsid w:val="009A5CDD"/>
    <w:rsid w:val="009B32F5"/>
    <w:rsid w:val="009B7924"/>
    <w:rsid w:val="009C1BE8"/>
    <w:rsid w:val="009C1E5E"/>
    <w:rsid w:val="009D4555"/>
    <w:rsid w:val="009E1DE9"/>
    <w:rsid w:val="009E55CA"/>
    <w:rsid w:val="009F2C0C"/>
    <w:rsid w:val="009F33FB"/>
    <w:rsid w:val="009F3859"/>
    <w:rsid w:val="009F4D68"/>
    <w:rsid w:val="009F65CF"/>
    <w:rsid w:val="009F6BC8"/>
    <w:rsid w:val="00A0263E"/>
    <w:rsid w:val="00A05C88"/>
    <w:rsid w:val="00A07883"/>
    <w:rsid w:val="00A16035"/>
    <w:rsid w:val="00A21378"/>
    <w:rsid w:val="00A24F18"/>
    <w:rsid w:val="00A30461"/>
    <w:rsid w:val="00A30966"/>
    <w:rsid w:val="00A33786"/>
    <w:rsid w:val="00A34C05"/>
    <w:rsid w:val="00A46430"/>
    <w:rsid w:val="00A54D29"/>
    <w:rsid w:val="00A61F21"/>
    <w:rsid w:val="00A64E47"/>
    <w:rsid w:val="00A71472"/>
    <w:rsid w:val="00A75D11"/>
    <w:rsid w:val="00A900BF"/>
    <w:rsid w:val="00A942BE"/>
    <w:rsid w:val="00AA3327"/>
    <w:rsid w:val="00AA6B9B"/>
    <w:rsid w:val="00AB2ED3"/>
    <w:rsid w:val="00AB4173"/>
    <w:rsid w:val="00AB58C6"/>
    <w:rsid w:val="00AB7477"/>
    <w:rsid w:val="00AC14B2"/>
    <w:rsid w:val="00AC3E0B"/>
    <w:rsid w:val="00AD18DD"/>
    <w:rsid w:val="00AE09F9"/>
    <w:rsid w:val="00AF034B"/>
    <w:rsid w:val="00AF161F"/>
    <w:rsid w:val="00AF706B"/>
    <w:rsid w:val="00B129D1"/>
    <w:rsid w:val="00B156C0"/>
    <w:rsid w:val="00B22CA0"/>
    <w:rsid w:val="00B47E53"/>
    <w:rsid w:val="00B51652"/>
    <w:rsid w:val="00B523EA"/>
    <w:rsid w:val="00B5579F"/>
    <w:rsid w:val="00B57504"/>
    <w:rsid w:val="00B64C3A"/>
    <w:rsid w:val="00B7427F"/>
    <w:rsid w:val="00B80CEF"/>
    <w:rsid w:val="00B82350"/>
    <w:rsid w:val="00B839F9"/>
    <w:rsid w:val="00B91283"/>
    <w:rsid w:val="00B96ECE"/>
    <w:rsid w:val="00B97CC5"/>
    <w:rsid w:val="00BA294A"/>
    <w:rsid w:val="00BB56E0"/>
    <w:rsid w:val="00BC529B"/>
    <w:rsid w:val="00BC670C"/>
    <w:rsid w:val="00BC7FFE"/>
    <w:rsid w:val="00BD125F"/>
    <w:rsid w:val="00BF4161"/>
    <w:rsid w:val="00BF6D18"/>
    <w:rsid w:val="00C030DB"/>
    <w:rsid w:val="00C16C0C"/>
    <w:rsid w:val="00C17499"/>
    <w:rsid w:val="00C176D3"/>
    <w:rsid w:val="00C202D4"/>
    <w:rsid w:val="00C20592"/>
    <w:rsid w:val="00C230D7"/>
    <w:rsid w:val="00C33D83"/>
    <w:rsid w:val="00C42C34"/>
    <w:rsid w:val="00C43DF8"/>
    <w:rsid w:val="00C44640"/>
    <w:rsid w:val="00C53448"/>
    <w:rsid w:val="00C62159"/>
    <w:rsid w:val="00C67ED9"/>
    <w:rsid w:val="00C7080D"/>
    <w:rsid w:val="00C85075"/>
    <w:rsid w:val="00C90CDC"/>
    <w:rsid w:val="00C92AAA"/>
    <w:rsid w:val="00C95346"/>
    <w:rsid w:val="00CA09E7"/>
    <w:rsid w:val="00CB5C65"/>
    <w:rsid w:val="00CB5D75"/>
    <w:rsid w:val="00CC2E1D"/>
    <w:rsid w:val="00CC5FA3"/>
    <w:rsid w:val="00CD4CF6"/>
    <w:rsid w:val="00CD6B9A"/>
    <w:rsid w:val="00CD7542"/>
    <w:rsid w:val="00CE502A"/>
    <w:rsid w:val="00CE599A"/>
    <w:rsid w:val="00CE6389"/>
    <w:rsid w:val="00CF01F6"/>
    <w:rsid w:val="00CF0F2C"/>
    <w:rsid w:val="00CF3D9F"/>
    <w:rsid w:val="00D01DE9"/>
    <w:rsid w:val="00D03A65"/>
    <w:rsid w:val="00D03C3C"/>
    <w:rsid w:val="00D04B6D"/>
    <w:rsid w:val="00D061E7"/>
    <w:rsid w:val="00D06E1A"/>
    <w:rsid w:val="00D135AF"/>
    <w:rsid w:val="00D1505E"/>
    <w:rsid w:val="00D164AE"/>
    <w:rsid w:val="00D40BFE"/>
    <w:rsid w:val="00D51A26"/>
    <w:rsid w:val="00D5354B"/>
    <w:rsid w:val="00D549D4"/>
    <w:rsid w:val="00D57AE8"/>
    <w:rsid w:val="00D65F09"/>
    <w:rsid w:val="00D6710E"/>
    <w:rsid w:val="00D926E2"/>
    <w:rsid w:val="00D95006"/>
    <w:rsid w:val="00D965BB"/>
    <w:rsid w:val="00DA0DD2"/>
    <w:rsid w:val="00DA2E6F"/>
    <w:rsid w:val="00DB6A0D"/>
    <w:rsid w:val="00DC7AE6"/>
    <w:rsid w:val="00DD1E2F"/>
    <w:rsid w:val="00DD3A4F"/>
    <w:rsid w:val="00DE14B2"/>
    <w:rsid w:val="00DF0C6E"/>
    <w:rsid w:val="00DF12ED"/>
    <w:rsid w:val="00DF713E"/>
    <w:rsid w:val="00E045CC"/>
    <w:rsid w:val="00E06086"/>
    <w:rsid w:val="00E0796B"/>
    <w:rsid w:val="00E10003"/>
    <w:rsid w:val="00E11128"/>
    <w:rsid w:val="00E1483D"/>
    <w:rsid w:val="00E17C19"/>
    <w:rsid w:val="00E21BDB"/>
    <w:rsid w:val="00E228AC"/>
    <w:rsid w:val="00E242F8"/>
    <w:rsid w:val="00E272CC"/>
    <w:rsid w:val="00E35A88"/>
    <w:rsid w:val="00E4287F"/>
    <w:rsid w:val="00E576EB"/>
    <w:rsid w:val="00E6411A"/>
    <w:rsid w:val="00E70C25"/>
    <w:rsid w:val="00E71231"/>
    <w:rsid w:val="00E86C48"/>
    <w:rsid w:val="00E874B9"/>
    <w:rsid w:val="00E93034"/>
    <w:rsid w:val="00E95E4A"/>
    <w:rsid w:val="00E96322"/>
    <w:rsid w:val="00E97396"/>
    <w:rsid w:val="00EA0045"/>
    <w:rsid w:val="00EA3250"/>
    <w:rsid w:val="00EA53A8"/>
    <w:rsid w:val="00EA561B"/>
    <w:rsid w:val="00EA67E4"/>
    <w:rsid w:val="00EB2370"/>
    <w:rsid w:val="00EC1166"/>
    <w:rsid w:val="00EC219F"/>
    <w:rsid w:val="00ED1F4B"/>
    <w:rsid w:val="00ED48A6"/>
    <w:rsid w:val="00ED5B4F"/>
    <w:rsid w:val="00EE0C29"/>
    <w:rsid w:val="00EE6DDF"/>
    <w:rsid w:val="00EF0D98"/>
    <w:rsid w:val="00EF4845"/>
    <w:rsid w:val="00EF49A5"/>
    <w:rsid w:val="00EF57C0"/>
    <w:rsid w:val="00EF7C3A"/>
    <w:rsid w:val="00F02B48"/>
    <w:rsid w:val="00F03A27"/>
    <w:rsid w:val="00F05E67"/>
    <w:rsid w:val="00F23456"/>
    <w:rsid w:val="00F26F1A"/>
    <w:rsid w:val="00F305DD"/>
    <w:rsid w:val="00F35128"/>
    <w:rsid w:val="00F376DF"/>
    <w:rsid w:val="00F43A80"/>
    <w:rsid w:val="00F525A5"/>
    <w:rsid w:val="00F5409A"/>
    <w:rsid w:val="00F55C73"/>
    <w:rsid w:val="00F63333"/>
    <w:rsid w:val="00F73936"/>
    <w:rsid w:val="00F73961"/>
    <w:rsid w:val="00F84021"/>
    <w:rsid w:val="00F90770"/>
    <w:rsid w:val="00F913CD"/>
    <w:rsid w:val="00F95CAE"/>
    <w:rsid w:val="00FA6AD9"/>
    <w:rsid w:val="00FA739F"/>
    <w:rsid w:val="00FA7BCE"/>
    <w:rsid w:val="00FB1D37"/>
    <w:rsid w:val="00FB6D5B"/>
    <w:rsid w:val="00FB7702"/>
    <w:rsid w:val="00FC68F2"/>
    <w:rsid w:val="00FD4D13"/>
    <w:rsid w:val="00FE6B65"/>
    <w:rsid w:val="00FF1FC0"/>
    <w:rsid w:val="00FF2284"/>
    <w:rsid w:val="00FF2E9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mp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5075-7762-4AC2-A978-BF1729D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532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mailto:contact@smpsante.fr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MONTALEMBERT</dc:creator>
  <cp:lastModifiedBy>RAMOS Mélissa</cp:lastModifiedBy>
  <cp:revision>2</cp:revision>
  <cp:lastPrinted>2014-11-07T16:02:00Z</cp:lastPrinted>
  <dcterms:created xsi:type="dcterms:W3CDTF">2021-02-16T19:57:00Z</dcterms:created>
  <dcterms:modified xsi:type="dcterms:W3CDTF">2021-02-16T19:57:00Z</dcterms:modified>
</cp:coreProperties>
</file>