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676B" w:rsidRDefault="007C676B" w:rsidP="0059766E">
      <w:pPr>
        <w:pStyle w:val="Body1"/>
        <w:spacing w:after="0" w:line="240" w:lineRule="auto"/>
        <w:rPr>
          <w:b/>
          <w:color w:val="595959"/>
          <w:sz w:val="20"/>
        </w:rPr>
      </w:pPr>
    </w:p>
    <w:p w:rsidR="00044FA3" w:rsidRPr="00044FA3" w:rsidRDefault="00044FA3">
      <w:pPr>
        <w:pStyle w:val="Body1"/>
        <w:spacing w:after="0" w:line="240" w:lineRule="auto"/>
        <w:rPr>
          <w:b/>
          <w:color w:val="595959"/>
          <w:sz w:val="20"/>
        </w:rPr>
      </w:pPr>
    </w:p>
    <w:p w:rsidR="007C676B" w:rsidRDefault="007C676B">
      <w:pPr>
        <w:pStyle w:val="Body1"/>
        <w:spacing w:after="0" w:line="240" w:lineRule="auto"/>
        <w:jc w:val="center"/>
        <w:rPr>
          <w:b/>
          <w:color w:val="595959"/>
          <w:sz w:val="20"/>
        </w:rPr>
      </w:pPr>
    </w:p>
    <w:p w:rsidR="00FF1FC0" w:rsidRDefault="00FF1FC0" w:rsidP="000C5923">
      <w:pPr>
        <w:pStyle w:val="Body1"/>
        <w:spacing w:after="0"/>
        <w:jc w:val="both"/>
        <w:rPr>
          <w:rFonts w:ascii="Calibri" w:hAnsi="Calibri" w:cs="Arial"/>
          <w:color w:val="auto"/>
          <w:lang w:bidi="fr-FR"/>
        </w:rPr>
      </w:pPr>
    </w:p>
    <w:p w:rsidR="008C0833" w:rsidRDefault="00B8497D" w:rsidP="00B8497D">
      <w:pPr>
        <w:pStyle w:val="LogoSMP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jc w:val="center"/>
        <w:rPr>
          <w:rFonts w:ascii="Garamond" w:hAnsi="Garamond"/>
          <w:b/>
        </w:rPr>
      </w:pPr>
      <w:r w:rsidRPr="00AE419B">
        <w:rPr>
          <w:rFonts w:ascii="Garamond" w:hAnsi="Garamond"/>
          <w:b/>
        </w:rPr>
        <w:t xml:space="preserve">CHARTE DE BONNE CONDUITE </w:t>
      </w:r>
    </w:p>
    <w:p w:rsidR="00923C53" w:rsidRPr="00AE419B" w:rsidRDefault="00923C53" w:rsidP="00B8497D">
      <w:pPr>
        <w:pStyle w:val="LogoSMP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Elections bureaux régionaux 2021</w:t>
      </w:r>
    </w:p>
    <w:p w:rsidR="00AE419B" w:rsidRPr="006A5241" w:rsidRDefault="00AE419B" w:rsidP="006A5241">
      <w:pPr>
        <w:jc w:val="both"/>
        <w:rPr>
          <w:i/>
          <w:lang w:eastAsia="ar-SA" w:bidi="fr-FR"/>
        </w:rPr>
      </w:pPr>
    </w:p>
    <w:p w:rsidR="006A5241" w:rsidRPr="006A5241" w:rsidRDefault="006A5241" w:rsidP="006A5241">
      <w:pPr>
        <w:tabs>
          <w:tab w:val="left" w:pos="2388"/>
        </w:tabs>
        <w:jc w:val="both"/>
        <w:rPr>
          <w:i/>
          <w:sz w:val="18"/>
          <w:szCs w:val="18"/>
          <w:lang w:eastAsia="ar-SA" w:bidi="fr-FR"/>
        </w:rPr>
      </w:pPr>
      <w:r w:rsidRPr="006A5241">
        <w:rPr>
          <w:i/>
          <w:sz w:val="18"/>
          <w:szCs w:val="18"/>
          <w:lang w:eastAsia="ar-SA" w:bidi="fr-FR"/>
        </w:rPr>
        <w:t xml:space="preserve">*A REMETTRE PAR LE CANDIDAT A LA PRESIDENCE LORS DU DEPOT DE LA LISTE </w:t>
      </w:r>
    </w:p>
    <w:p w:rsidR="00AE419B" w:rsidRDefault="00AE419B" w:rsidP="00AE419B">
      <w:pPr>
        <w:tabs>
          <w:tab w:val="left" w:pos="2388"/>
        </w:tabs>
        <w:rPr>
          <w:rFonts w:ascii="Garamond" w:hAnsi="Garamond" w:cs="Arial"/>
          <w:sz w:val="27"/>
          <w:szCs w:val="27"/>
        </w:rPr>
      </w:pPr>
      <w:r w:rsidRPr="00AE419B">
        <w:rPr>
          <w:rFonts w:ascii="Garamond" w:hAnsi="Garamond" w:cs="Arial"/>
          <w:sz w:val="27"/>
          <w:szCs w:val="27"/>
        </w:rPr>
        <w:t>La charte a pour objet d'assurer le meilleur déroulement possible des opérations électorales</w:t>
      </w:r>
      <w:r w:rsidR="006A5241">
        <w:rPr>
          <w:rFonts w:ascii="Garamond" w:hAnsi="Garamond" w:cs="Arial"/>
          <w:sz w:val="27"/>
          <w:szCs w:val="27"/>
        </w:rPr>
        <w:t>.</w:t>
      </w:r>
    </w:p>
    <w:p w:rsidR="00620437" w:rsidRDefault="00620437" w:rsidP="00AE419B">
      <w:pPr>
        <w:tabs>
          <w:tab w:val="left" w:pos="2388"/>
        </w:tabs>
        <w:rPr>
          <w:rFonts w:ascii="Garamond" w:hAnsi="Garamond" w:cs="Arial"/>
          <w:b/>
          <w:sz w:val="27"/>
          <w:szCs w:val="27"/>
        </w:rPr>
      </w:pPr>
    </w:p>
    <w:p w:rsidR="00845C2B" w:rsidRPr="00845C2B" w:rsidRDefault="00845C2B" w:rsidP="00AE419B">
      <w:pPr>
        <w:tabs>
          <w:tab w:val="left" w:pos="2388"/>
        </w:tabs>
        <w:rPr>
          <w:rFonts w:ascii="Garamond" w:hAnsi="Garamond" w:cs="Arial"/>
          <w:b/>
          <w:sz w:val="27"/>
          <w:szCs w:val="27"/>
        </w:rPr>
      </w:pPr>
      <w:r w:rsidRPr="00845C2B">
        <w:rPr>
          <w:rFonts w:ascii="Garamond" w:hAnsi="Garamond" w:cs="Arial"/>
          <w:b/>
          <w:sz w:val="27"/>
          <w:szCs w:val="27"/>
        </w:rPr>
        <w:t xml:space="preserve">Article 1 : bonne conduite </w:t>
      </w:r>
    </w:p>
    <w:p w:rsidR="006A5241" w:rsidRDefault="00845C2B" w:rsidP="00845C2B">
      <w:pPr>
        <w:tabs>
          <w:tab w:val="left" w:pos="2388"/>
        </w:tabs>
        <w:jc w:val="both"/>
        <w:rPr>
          <w:rFonts w:ascii="Garamond" w:hAnsi="Garamond" w:cs="Arial"/>
          <w:sz w:val="27"/>
          <w:szCs w:val="27"/>
        </w:rPr>
      </w:pPr>
      <w:r w:rsidRPr="00845C2B">
        <w:rPr>
          <w:rFonts w:ascii="Garamond" w:hAnsi="Garamond" w:cs="Arial"/>
          <w:sz w:val="27"/>
          <w:szCs w:val="27"/>
        </w:rPr>
        <w:t>La «bonne conduite</w:t>
      </w:r>
      <w:r w:rsidR="00266C88">
        <w:rPr>
          <w:rFonts w:ascii="Garamond" w:hAnsi="Garamond" w:cs="Arial"/>
          <w:sz w:val="27"/>
          <w:szCs w:val="27"/>
        </w:rPr>
        <w:t xml:space="preserve"> </w:t>
      </w:r>
      <w:r w:rsidRPr="00845C2B">
        <w:rPr>
          <w:rFonts w:ascii="Garamond" w:hAnsi="Garamond" w:cs="Arial"/>
          <w:sz w:val="27"/>
          <w:szCs w:val="27"/>
        </w:rPr>
        <w:t>» s'entend par tous comportements, actions ne</w:t>
      </w:r>
      <w:r>
        <w:rPr>
          <w:rFonts w:ascii="Garamond" w:hAnsi="Garamond" w:cs="Arial"/>
          <w:sz w:val="27"/>
          <w:szCs w:val="27"/>
        </w:rPr>
        <w:t xml:space="preserve"> </w:t>
      </w:r>
      <w:r w:rsidRPr="00845C2B">
        <w:rPr>
          <w:rFonts w:ascii="Garamond" w:hAnsi="Garamond" w:cs="Arial"/>
          <w:sz w:val="27"/>
          <w:szCs w:val="27"/>
        </w:rPr>
        <w:t>portant pas préjudice et atteinte à des tiers</w:t>
      </w:r>
      <w:r w:rsidR="001125B1">
        <w:rPr>
          <w:rFonts w:ascii="Garamond" w:hAnsi="Garamond" w:cs="Arial"/>
          <w:sz w:val="27"/>
          <w:szCs w:val="27"/>
        </w:rPr>
        <w:t xml:space="preserve"> ou aux valeurs du SMPS</w:t>
      </w:r>
      <w:r w:rsidRPr="00845C2B">
        <w:rPr>
          <w:rFonts w:ascii="Garamond" w:hAnsi="Garamond" w:cs="Arial"/>
          <w:sz w:val="27"/>
          <w:szCs w:val="27"/>
        </w:rPr>
        <w:t xml:space="preserve"> et qui n'affectent pas le déroulement normal des opérations électorales. </w:t>
      </w:r>
    </w:p>
    <w:p w:rsidR="00845C2B" w:rsidRPr="00845C2B" w:rsidRDefault="00845C2B" w:rsidP="00845C2B">
      <w:pPr>
        <w:tabs>
          <w:tab w:val="left" w:pos="2388"/>
        </w:tabs>
        <w:jc w:val="both"/>
        <w:rPr>
          <w:rFonts w:ascii="Garamond" w:hAnsi="Garamond" w:cs="Arial"/>
          <w:sz w:val="27"/>
          <w:szCs w:val="27"/>
        </w:rPr>
      </w:pPr>
      <w:r w:rsidRPr="00845C2B">
        <w:rPr>
          <w:rFonts w:ascii="Garamond" w:hAnsi="Garamond" w:cs="Arial"/>
          <w:sz w:val="27"/>
          <w:szCs w:val="27"/>
        </w:rPr>
        <w:t xml:space="preserve">Le président </w:t>
      </w:r>
      <w:r w:rsidR="00266C88">
        <w:rPr>
          <w:rFonts w:ascii="Garamond" w:hAnsi="Garamond" w:cs="Arial"/>
          <w:sz w:val="27"/>
          <w:szCs w:val="27"/>
        </w:rPr>
        <w:t xml:space="preserve">des opérations électorales </w:t>
      </w:r>
      <w:r w:rsidRPr="00845C2B">
        <w:rPr>
          <w:rFonts w:ascii="Garamond" w:hAnsi="Garamond" w:cs="Arial"/>
          <w:sz w:val="27"/>
          <w:szCs w:val="27"/>
        </w:rPr>
        <w:t xml:space="preserve">prend, à cet effet, toute mesure </w:t>
      </w:r>
      <w:r w:rsidR="004C72F8">
        <w:rPr>
          <w:rFonts w:ascii="Garamond" w:hAnsi="Garamond" w:cs="Arial"/>
          <w:sz w:val="27"/>
          <w:szCs w:val="27"/>
        </w:rPr>
        <w:t xml:space="preserve">visant à </w:t>
      </w:r>
      <w:r w:rsidRPr="00845C2B">
        <w:rPr>
          <w:rFonts w:ascii="Garamond" w:hAnsi="Garamond" w:cs="Arial"/>
          <w:sz w:val="27"/>
          <w:szCs w:val="27"/>
        </w:rPr>
        <w:t>garantir la</w:t>
      </w:r>
      <w:r w:rsidR="00266C88">
        <w:rPr>
          <w:rFonts w:ascii="Garamond" w:hAnsi="Garamond" w:cs="Arial"/>
          <w:sz w:val="27"/>
          <w:szCs w:val="27"/>
        </w:rPr>
        <w:t xml:space="preserve"> sincérité et la régularité du scrutin.</w:t>
      </w:r>
    </w:p>
    <w:p w:rsidR="00845C2B" w:rsidRPr="00266C88" w:rsidRDefault="00845C2B" w:rsidP="00AE419B">
      <w:pPr>
        <w:tabs>
          <w:tab w:val="left" w:pos="2388"/>
        </w:tabs>
        <w:rPr>
          <w:rFonts w:ascii="Garamond" w:hAnsi="Garamond"/>
          <w:b/>
          <w:lang w:eastAsia="ar-SA" w:bidi="fr-FR"/>
        </w:rPr>
      </w:pPr>
    </w:p>
    <w:p w:rsidR="00266C88" w:rsidRPr="00266C88" w:rsidRDefault="00266C88" w:rsidP="00AE419B">
      <w:pPr>
        <w:tabs>
          <w:tab w:val="left" w:pos="2388"/>
        </w:tabs>
        <w:rPr>
          <w:rFonts w:ascii="Garamond" w:hAnsi="Garamond"/>
          <w:b/>
          <w:sz w:val="28"/>
          <w:szCs w:val="28"/>
          <w:lang w:eastAsia="ar-SA" w:bidi="fr-FR"/>
        </w:rPr>
      </w:pPr>
      <w:r w:rsidRPr="00266C88">
        <w:rPr>
          <w:rFonts w:ascii="Garamond" w:hAnsi="Garamond"/>
          <w:b/>
          <w:sz w:val="28"/>
          <w:szCs w:val="28"/>
          <w:lang w:eastAsia="ar-SA" w:bidi="fr-FR"/>
        </w:rPr>
        <w:t xml:space="preserve">Article 2 : campagne électorale </w:t>
      </w:r>
    </w:p>
    <w:p w:rsidR="00266C88" w:rsidRDefault="00266C88" w:rsidP="00266C88">
      <w:pPr>
        <w:tabs>
          <w:tab w:val="left" w:pos="2388"/>
        </w:tabs>
        <w:jc w:val="both"/>
        <w:rPr>
          <w:rFonts w:ascii="Garamond" w:hAnsi="Garamond"/>
          <w:sz w:val="28"/>
          <w:szCs w:val="28"/>
          <w:lang w:eastAsia="ar-SA" w:bidi="fr-FR"/>
        </w:rPr>
      </w:pPr>
      <w:r w:rsidRPr="00266C88">
        <w:rPr>
          <w:rFonts w:ascii="Garamond" w:hAnsi="Garamond"/>
          <w:sz w:val="28"/>
          <w:szCs w:val="28"/>
          <w:lang w:eastAsia="ar-SA" w:bidi="fr-FR"/>
        </w:rPr>
        <w:t xml:space="preserve">La campagne débute le </w:t>
      </w:r>
      <w:r w:rsidR="00923C53">
        <w:rPr>
          <w:rFonts w:ascii="Garamond" w:hAnsi="Garamond"/>
          <w:sz w:val="28"/>
          <w:szCs w:val="28"/>
          <w:lang w:eastAsia="ar-SA" w:bidi="fr-FR"/>
        </w:rPr>
        <w:t xml:space="preserve">19 avril </w:t>
      </w:r>
      <w:r w:rsidRPr="00266C88">
        <w:rPr>
          <w:rFonts w:ascii="Garamond" w:hAnsi="Garamond"/>
          <w:sz w:val="28"/>
          <w:szCs w:val="28"/>
          <w:lang w:eastAsia="ar-SA" w:bidi="fr-FR"/>
        </w:rPr>
        <w:t>e</w:t>
      </w:r>
      <w:r w:rsidR="00923C53">
        <w:rPr>
          <w:rFonts w:ascii="Garamond" w:hAnsi="Garamond"/>
          <w:sz w:val="28"/>
          <w:szCs w:val="28"/>
          <w:lang w:eastAsia="ar-SA" w:bidi="fr-FR"/>
        </w:rPr>
        <w:t>t prend fin le 14 mai</w:t>
      </w:r>
      <w:r>
        <w:rPr>
          <w:rFonts w:ascii="Garamond" w:hAnsi="Garamond"/>
          <w:sz w:val="28"/>
          <w:szCs w:val="28"/>
          <w:lang w:eastAsia="ar-SA" w:bidi="fr-FR"/>
        </w:rPr>
        <w:t xml:space="preserve">. </w:t>
      </w:r>
    </w:p>
    <w:p w:rsidR="005F570D" w:rsidRDefault="005F570D" w:rsidP="00266C88">
      <w:pPr>
        <w:tabs>
          <w:tab w:val="left" w:pos="2388"/>
        </w:tabs>
        <w:jc w:val="both"/>
        <w:rPr>
          <w:rFonts w:ascii="Garamond" w:hAnsi="Garamond"/>
          <w:sz w:val="28"/>
          <w:szCs w:val="28"/>
          <w:lang w:eastAsia="ar-SA" w:bidi="fr-FR"/>
        </w:rPr>
      </w:pPr>
      <w:r w:rsidRPr="005F570D">
        <w:rPr>
          <w:rFonts w:ascii="Garamond" w:hAnsi="Garamond"/>
          <w:sz w:val="28"/>
          <w:szCs w:val="28"/>
          <w:lang w:eastAsia="ar-SA" w:bidi="fr-FR"/>
        </w:rPr>
        <w:t>La liberté d'expression s'exerce dans le respect des textes en vigueur (loi du 29 juillet 1881 relative à la liberté de la presse, code pénal) et le respect mutuel des divergences d'opinions. Cela implique, notamment, de s'abstenir de propos diffamatoires, injurieux et outranciers</w:t>
      </w:r>
      <w:r w:rsidR="00496CF4">
        <w:rPr>
          <w:rFonts w:ascii="Garamond" w:hAnsi="Garamond"/>
          <w:sz w:val="28"/>
          <w:szCs w:val="28"/>
          <w:lang w:eastAsia="ar-SA" w:bidi="fr-FR"/>
        </w:rPr>
        <w:t>.</w:t>
      </w:r>
    </w:p>
    <w:p w:rsidR="0081134E" w:rsidRDefault="00BB4709" w:rsidP="00266C88">
      <w:pPr>
        <w:tabs>
          <w:tab w:val="left" w:pos="2388"/>
        </w:tabs>
        <w:jc w:val="both"/>
        <w:rPr>
          <w:rFonts w:ascii="Garamond" w:hAnsi="Garamond"/>
          <w:sz w:val="28"/>
          <w:szCs w:val="28"/>
          <w:lang w:eastAsia="ar-SA" w:bidi="fr-FR"/>
        </w:rPr>
      </w:pPr>
      <w:r>
        <w:rPr>
          <w:rFonts w:ascii="Garamond" w:hAnsi="Garamond"/>
          <w:sz w:val="28"/>
          <w:szCs w:val="28"/>
          <w:lang w:eastAsia="ar-SA" w:bidi="fr-FR"/>
        </w:rPr>
        <w:t xml:space="preserve">Chaque liste organise ses réunions de campagne, sous le format qu’elle souhaite et organise ses propres déplacements. </w:t>
      </w:r>
      <w:r w:rsidR="0081134E">
        <w:rPr>
          <w:rFonts w:ascii="Garamond" w:hAnsi="Garamond"/>
          <w:sz w:val="28"/>
          <w:szCs w:val="28"/>
          <w:lang w:eastAsia="ar-SA" w:bidi="fr-FR"/>
        </w:rPr>
        <w:t>Chaque tête de liste est c</w:t>
      </w:r>
      <w:r w:rsidR="00474D38">
        <w:rPr>
          <w:rFonts w:ascii="Garamond" w:hAnsi="Garamond"/>
          <w:sz w:val="28"/>
          <w:szCs w:val="28"/>
          <w:lang w:eastAsia="ar-SA" w:bidi="fr-FR"/>
        </w:rPr>
        <w:t>onsidérée comme responsable de s</w:t>
      </w:r>
      <w:r w:rsidR="0081134E">
        <w:rPr>
          <w:rFonts w:ascii="Garamond" w:hAnsi="Garamond"/>
          <w:sz w:val="28"/>
          <w:szCs w:val="28"/>
          <w:lang w:eastAsia="ar-SA" w:bidi="fr-FR"/>
        </w:rPr>
        <w:t>a communication</w:t>
      </w:r>
      <w:r w:rsidR="00474D38">
        <w:rPr>
          <w:rFonts w:ascii="Garamond" w:hAnsi="Garamond"/>
          <w:sz w:val="28"/>
          <w:szCs w:val="28"/>
          <w:lang w:eastAsia="ar-SA" w:bidi="fr-FR"/>
        </w:rPr>
        <w:t xml:space="preserve"> et de celle de ses soutiens</w:t>
      </w:r>
      <w:r w:rsidR="0081134E">
        <w:rPr>
          <w:rFonts w:ascii="Garamond" w:hAnsi="Garamond"/>
          <w:sz w:val="28"/>
          <w:szCs w:val="28"/>
          <w:lang w:eastAsia="ar-SA" w:bidi="fr-FR"/>
        </w:rPr>
        <w:t xml:space="preserve">. </w:t>
      </w:r>
    </w:p>
    <w:p w:rsidR="00BB4709" w:rsidRDefault="00BB4709" w:rsidP="00266C88">
      <w:pPr>
        <w:tabs>
          <w:tab w:val="left" w:pos="2388"/>
        </w:tabs>
        <w:jc w:val="both"/>
        <w:rPr>
          <w:rFonts w:ascii="Garamond" w:hAnsi="Garamond"/>
          <w:sz w:val="28"/>
          <w:szCs w:val="28"/>
          <w:lang w:eastAsia="ar-SA" w:bidi="fr-FR"/>
        </w:rPr>
      </w:pPr>
      <w:r>
        <w:rPr>
          <w:rFonts w:ascii="Garamond" w:hAnsi="Garamond"/>
          <w:sz w:val="28"/>
          <w:szCs w:val="28"/>
          <w:lang w:eastAsia="ar-SA" w:bidi="fr-FR"/>
        </w:rPr>
        <w:t xml:space="preserve">La Délégation diffuse les professions de foi, après dépôt des listes, sur le site du SMPS. </w:t>
      </w:r>
      <w:r w:rsidR="00923C53">
        <w:rPr>
          <w:rFonts w:ascii="Garamond" w:hAnsi="Garamond"/>
          <w:sz w:val="28"/>
          <w:szCs w:val="28"/>
          <w:lang w:eastAsia="ar-SA" w:bidi="fr-FR"/>
        </w:rPr>
        <w:t>Les secrétaires régionaux sortants assurent la diffusion auprès des adhérents de la région.</w:t>
      </w:r>
    </w:p>
    <w:p w:rsidR="00923C53" w:rsidRDefault="00923C53" w:rsidP="00266C88">
      <w:pPr>
        <w:tabs>
          <w:tab w:val="left" w:pos="2388"/>
        </w:tabs>
        <w:jc w:val="both"/>
        <w:rPr>
          <w:rFonts w:ascii="Garamond" w:hAnsi="Garamond"/>
          <w:sz w:val="28"/>
          <w:szCs w:val="28"/>
          <w:lang w:eastAsia="ar-SA" w:bidi="fr-FR"/>
        </w:rPr>
      </w:pPr>
    </w:p>
    <w:p w:rsidR="006A5241" w:rsidRPr="006A5241" w:rsidRDefault="006A5241" w:rsidP="00266C88">
      <w:pPr>
        <w:tabs>
          <w:tab w:val="left" w:pos="2388"/>
        </w:tabs>
        <w:jc w:val="both"/>
        <w:rPr>
          <w:rFonts w:ascii="Garamond" w:hAnsi="Garamond"/>
          <w:b/>
          <w:sz w:val="28"/>
          <w:szCs w:val="28"/>
          <w:lang w:eastAsia="ar-SA" w:bidi="fr-FR"/>
        </w:rPr>
      </w:pPr>
      <w:r w:rsidRPr="006A5241">
        <w:rPr>
          <w:rFonts w:ascii="Garamond" w:hAnsi="Garamond"/>
          <w:b/>
          <w:sz w:val="28"/>
          <w:szCs w:val="28"/>
          <w:lang w:eastAsia="ar-SA" w:bidi="fr-FR"/>
        </w:rPr>
        <w:t>Article 3 : transparence financière</w:t>
      </w:r>
    </w:p>
    <w:p w:rsidR="001125B1" w:rsidRDefault="006A5241" w:rsidP="00266C88">
      <w:pPr>
        <w:tabs>
          <w:tab w:val="left" w:pos="2388"/>
        </w:tabs>
        <w:jc w:val="both"/>
        <w:rPr>
          <w:rFonts w:ascii="Garamond" w:hAnsi="Garamond"/>
          <w:sz w:val="28"/>
          <w:szCs w:val="28"/>
          <w:lang w:eastAsia="ar-SA" w:bidi="fr-FR"/>
        </w:rPr>
      </w:pPr>
      <w:r>
        <w:rPr>
          <w:rFonts w:ascii="Garamond" w:hAnsi="Garamond"/>
          <w:sz w:val="28"/>
          <w:szCs w:val="28"/>
          <w:lang w:eastAsia="ar-SA" w:bidi="fr-FR"/>
        </w:rPr>
        <w:t>Les têtes de liste s’engagent à ne</w:t>
      </w:r>
      <w:r w:rsidR="00923C53">
        <w:rPr>
          <w:rFonts w:ascii="Garamond" w:hAnsi="Garamond"/>
          <w:sz w:val="28"/>
          <w:szCs w:val="28"/>
          <w:lang w:eastAsia="ar-SA" w:bidi="fr-FR"/>
        </w:rPr>
        <w:t xml:space="preserve"> pas dépasser le montant de 500</w:t>
      </w:r>
      <w:r>
        <w:rPr>
          <w:rFonts w:ascii="Garamond" w:hAnsi="Garamond"/>
          <w:sz w:val="28"/>
          <w:szCs w:val="28"/>
          <w:lang w:eastAsia="ar-SA" w:bidi="fr-FR"/>
        </w:rPr>
        <w:t xml:space="preserve"> € </w:t>
      </w:r>
      <w:r w:rsidR="00923C53">
        <w:rPr>
          <w:rFonts w:ascii="Garamond" w:hAnsi="Garamond"/>
          <w:sz w:val="28"/>
          <w:szCs w:val="28"/>
          <w:lang w:eastAsia="ar-SA" w:bidi="fr-FR"/>
        </w:rPr>
        <w:t xml:space="preserve">(soit 10% du budget régional annuel) </w:t>
      </w:r>
      <w:r>
        <w:rPr>
          <w:rFonts w:ascii="Garamond" w:hAnsi="Garamond"/>
          <w:sz w:val="28"/>
          <w:szCs w:val="28"/>
          <w:lang w:eastAsia="ar-SA" w:bidi="fr-FR"/>
        </w:rPr>
        <w:t>pour leurs frais de campagne. Les listes qui dépasseraient le budget ne seront remboursé</w:t>
      </w:r>
      <w:r w:rsidR="006366EF">
        <w:rPr>
          <w:rFonts w:ascii="Garamond" w:hAnsi="Garamond"/>
          <w:sz w:val="28"/>
          <w:szCs w:val="28"/>
          <w:lang w:eastAsia="ar-SA" w:bidi="fr-FR"/>
        </w:rPr>
        <w:t>e</w:t>
      </w:r>
      <w:r>
        <w:rPr>
          <w:rFonts w:ascii="Garamond" w:hAnsi="Garamond"/>
          <w:sz w:val="28"/>
          <w:szCs w:val="28"/>
          <w:lang w:eastAsia="ar-SA" w:bidi="fr-FR"/>
        </w:rPr>
        <w:t xml:space="preserve">s qu’à hauteur de cette somme. </w:t>
      </w:r>
    </w:p>
    <w:p w:rsidR="005F570D" w:rsidRPr="00923C53" w:rsidRDefault="006366EF" w:rsidP="00266C88">
      <w:pPr>
        <w:tabs>
          <w:tab w:val="left" w:pos="2388"/>
        </w:tabs>
        <w:jc w:val="both"/>
        <w:rPr>
          <w:rFonts w:ascii="Garamond" w:hAnsi="Garamond"/>
          <w:sz w:val="28"/>
          <w:szCs w:val="28"/>
          <w:lang w:eastAsia="ar-SA" w:bidi="fr-FR"/>
        </w:rPr>
      </w:pPr>
      <w:r>
        <w:rPr>
          <w:rFonts w:ascii="Garamond" w:hAnsi="Garamond"/>
          <w:sz w:val="28"/>
          <w:szCs w:val="28"/>
          <w:lang w:eastAsia="ar-SA" w:bidi="fr-FR"/>
        </w:rPr>
        <w:lastRenderedPageBreak/>
        <w:t xml:space="preserve">Tout candidat qui aura recours à du mécénat dans le cadre de sa campagne, devra en informer la Délégation nationale. </w:t>
      </w:r>
    </w:p>
    <w:p w:rsidR="001125B1" w:rsidRDefault="006A5241" w:rsidP="00266C88">
      <w:pPr>
        <w:tabs>
          <w:tab w:val="left" w:pos="2388"/>
        </w:tabs>
        <w:jc w:val="both"/>
        <w:rPr>
          <w:rFonts w:ascii="Garamond" w:hAnsi="Garamond"/>
          <w:b/>
          <w:sz w:val="28"/>
          <w:szCs w:val="28"/>
          <w:lang w:eastAsia="ar-SA" w:bidi="fr-FR"/>
        </w:rPr>
      </w:pPr>
      <w:r>
        <w:rPr>
          <w:rFonts w:ascii="Garamond" w:hAnsi="Garamond"/>
          <w:b/>
          <w:sz w:val="28"/>
          <w:szCs w:val="28"/>
          <w:lang w:eastAsia="ar-SA" w:bidi="fr-FR"/>
        </w:rPr>
        <w:t>Article 4</w:t>
      </w:r>
      <w:r w:rsidR="001125B1" w:rsidRPr="001125B1">
        <w:rPr>
          <w:rFonts w:ascii="Garamond" w:hAnsi="Garamond"/>
          <w:b/>
          <w:sz w:val="28"/>
          <w:szCs w:val="28"/>
          <w:lang w:eastAsia="ar-SA" w:bidi="fr-FR"/>
        </w:rPr>
        <w:t xml:space="preserve"> : relations avec la presse </w:t>
      </w:r>
    </w:p>
    <w:p w:rsidR="001125B1" w:rsidRDefault="001125B1" w:rsidP="00266C88">
      <w:pPr>
        <w:tabs>
          <w:tab w:val="left" w:pos="2388"/>
        </w:tabs>
        <w:jc w:val="both"/>
        <w:rPr>
          <w:rFonts w:ascii="Garamond" w:hAnsi="Garamond"/>
          <w:sz w:val="28"/>
          <w:szCs w:val="28"/>
          <w:lang w:eastAsia="ar-SA" w:bidi="fr-FR"/>
        </w:rPr>
      </w:pPr>
      <w:r w:rsidRPr="001125B1">
        <w:rPr>
          <w:rFonts w:ascii="Garamond" w:hAnsi="Garamond"/>
          <w:sz w:val="28"/>
          <w:szCs w:val="28"/>
          <w:lang w:eastAsia="ar-SA" w:bidi="fr-FR"/>
        </w:rPr>
        <w:t xml:space="preserve">Pendant la campagne, </w:t>
      </w:r>
      <w:r w:rsidR="006A5241">
        <w:rPr>
          <w:rFonts w:ascii="Garamond" w:hAnsi="Garamond"/>
          <w:sz w:val="28"/>
          <w:szCs w:val="28"/>
          <w:lang w:eastAsia="ar-SA" w:bidi="fr-FR"/>
        </w:rPr>
        <w:t xml:space="preserve">la Délégation nationale </w:t>
      </w:r>
      <w:r w:rsidRPr="001125B1">
        <w:rPr>
          <w:rFonts w:ascii="Garamond" w:hAnsi="Garamond"/>
          <w:sz w:val="28"/>
          <w:szCs w:val="28"/>
          <w:lang w:eastAsia="ar-SA" w:bidi="fr-FR"/>
        </w:rPr>
        <w:t xml:space="preserve">s'engage à transmettre </w:t>
      </w:r>
      <w:r w:rsidR="006A5241">
        <w:rPr>
          <w:rFonts w:ascii="Garamond" w:hAnsi="Garamond"/>
          <w:sz w:val="28"/>
          <w:szCs w:val="28"/>
          <w:lang w:eastAsia="ar-SA" w:bidi="fr-FR"/>
        </w:rPr>
        <w:t>aux médias qui la</w:t>
      </w:r>
      <w:r w:rsidRPr="001125B1">
        <w:rPr>
          <w:rFonts w:ascii="Garamond" w:hAnsi="Garamond"/>
          <w:sz w:val="28"/>
          <w:szCs w:val="28"/>
          <w:lang w:eastAsia="ar-SA" w:bidi="fr-FR"/>
        </w:rPr>
        <w:t xml:space="preserve"> solliciteraient, les coordonnées (nom, téléphone, mail) des </w:t>
      </w:r>
      <w:r>
        <w:rPr>
          <w:rFonts w:ascii="Garamond" w:hAnsi="Garamond"/>
          <w:sz w:val="28"/>
          <w:szCs w:val="28"/>
          <w:lang w:eastAsia="ar-SA" w:bidi="fr-FR"/>
        </w:rPr>
        <w:t xml:space="preserve">têtes </w:t>
      </w:r>
      <w:r w:rsidRPr="001125B1">
        <w:rPr>
          <w:rFonts w:ascii="Garamond" w:hAnsi="Garamond"/>
          <w:sz w:val="28"/>
          <w:szCs w:val="28"/>
          <w:lang w:eastAsia="ar-SA" w:bidi="fr-FR"/>
        </w:rPr>
        <w:t xml:space="preserve">de listes dès lors qu'ils </w:t>
      </w:r>
      <w:r w:rsidR="006A5241">
        <w:rPr>
          <w:rFonts w:ascii="Garamond" w:hAnsi="Garamond"/>
          <w:sz w:val="28"/>
          <w:szCs w:val="28"/>
          <w:lang w:eastAsia="ar-SA" w:bidi="fr-FR"/>
        </w:rPr>
        <w:t xml:space="preserve">sont officiellement déclarés. </w:t>
      </w:r>
      <w:r>
        <w:rPr>
          <w:rFonts w:ascii="Garamond" w:hAnsi="Garamond"/>
          <w:sz w:val="28"/>
          <w:szCs w:val="28"/>
          <w:lang w:eastAsia="ar-SA" w:bidi="fr-FR"/>
        </w:rPr>
        <w:t>La Délégation nationale</w:t>
      </w:r>
      <w:r w:rsidRPr="001125B1">
        <w:rPr>
          <w:rFonts w:ascii="Garamond" w:hAnsi="Garamond"/>
          <w:sz w:val="28"/>
          <w:szCs w:val="28"/>
          <w:lang w:eastAsia="ar-SA" w:bidi="fr-FR"/>
        </w:rPr>
        <w:t xml:space="preserve"> n'organisera pas de conférence de presse pour les listes et/ou candidat(e)s, et ne transmettra pas leurs communiqués. </w:t>
      </w:r>
    </w:p>
    <w:p w:rsidR="006A5241" w:rsidRPr="006A5241" w:rsidRDefault="00923C53" w:rsidP="006A5241">
      <w:pPr>
        <w:rPr>
          <w:rFonts w:ascii="Garamond" w:hAnsi="Garamond"/>
          <w:sz w:val="28"/>
          <w:szCs w:val="28"/>
          <w:lang w:eastAsia="ar-SA" w:bidi="fr-FR"/>
        </w:rPr>
      </w:pPr>
      <w:r>
        <w:rPr>
          <w:rFonts w:ascii="Garamond" w:hAnsi="Garamond"/>
          <w:sz w:val="28"/>
          <w:szCs w:val="28"/>
          <w:lang w:eastAsia="ar-SA" w:bidi="fr-FR"/>
        </w:rPr>
        <w:t xml:space="preserve">Les résultats seront communiqués le 21 mai au soir par le secrétaire régional sortant aux adhérents de </w:t>
      </w:r>
      <w:r w:rsidR="00FC3744">
        <w:rPr>
          <w:rFonts w:ascii="Garamond" w:hAnsi="Garamond"/>
          <w:sz w:val="28"/>
          <w:szCs w:val="28"/>
          <w:lang w:eastAsia="ar-SA" w:bidi="fr-FR"/>
        </w:rPr>
        <w:t>la région par emails et un communiqué officiel recensant l’ensemble des résultats par région sera diffusé par la Délégation nationale le 24 mai.</w:t>
      </w:r>
    </w:p>
    <w:p w:rsidR="006A5241" w:rsidRPr="006A5241" w:rsidRDefault="006A5241" w:rsidP="006A5241">
      <w:pPr>
        <w:rPr>
          <w:rFonts w:ascii="Garamond" w:hAnsi="Garamond"/>
          <w:sz w:val="28"/>
          <w:szCs w:val="28"/>
          <w:lang w:eastAsia="ar-SA" w:bidi="fr-FR"/>
        </w:rPr>
      </w:pPr>
    </w:p>
    <w:p w:rsidR="006A5241" w:rsidRPr="006A5241" w:rsidRDefault="006A5241" w:rsidP="006A5241">
      <w:pPr>
        <w:rPr>
          <w:rFonts w:ascii="Garamond" w:hAnsi="Garamond"/>
          <w:sz w:val="28"/>
          <w:szCs w:val="28"/>
          <w:lang w:eastAsia="ar-SA" w:bidi="fr-FR"/>
        </w:rPr>
      </w:pPr>
    </w:p>
    <w:p w:rsidR="006A5241" w:rsidRPr="006A5241" w:rsidRDefault="006A5241" w:rsidP="006A5241">
      <w:pPr>
        <w:rPr>
          <w:rFonts w:ascii="Garamond" w:hAnsi="Garamond"/>
          <w:sz w:val="28"/>
          <w:szCs w:val="28"/>
          <w:lang w:eastAsia="ar-SA" w:bidi="fr-FR"/>
        </w:rPr>
      </w:pPr>
    </w:p>
    <w:p w:rsidR="006A5241" w:rsidRDefault="006A5241" w:rsidP="006A5241">
      <w:pPr>
        <w:rPr>
          <w:rFonts w:ascii="Garamond" w:hAnsi="Garamond"/>
          <w:sz w:val="28"/>
          <w:szCs w:val="28"/>
          <w:lang w:eastAsia="ar-SA" w:bidi="fr-FR"/>
        </w:rPr>
      </w:pPr>
    </w:p>
    <w:p w:rsidR="001125B1" w:rsidRDefault="006A5241" w:rsidP="006A5241">
      <w:pPr>
        <w:tabs>
          <w:tab w:val="left" w:pos="1716"/>
        </w:tabs>
        <w:jc w:val="both"/>
        <w:rPr>
          <w:rFonts w:ascii="Garamond" w:hAnsi="Garamond"/>
          <w:sz w:val="28"/>
          <w:szCs w:val="28"/>
          <w:lang w:eastAsia="ar-SA" w:bidi="fr-FR"/>
        </w:rPr>
      </w:pPr>
      <w:r>
        <w:rPr>
          <w:rFonts w:ascii="Garamond" w:hAnsi="Garamond"/>
          <w:sz w:val="28"/>
          <w:szCs w:val="28"/>
          <w:lang w:eastAsia="ar-SA" w:bidi="fr-FR"/>
        </w:rPr>
        <w:t xml:space="preserve">Je soussigné (e)   </w:t>
      </w:r>
      <w:r w:rsidR="00FC3744">
        <w:rPr>
          <w:rFonts w:ascii="Garamond" w:hAnsi="Garamond"/>
          <w:sz w:val="28"/>
          <w:szCs w:val="28"/>
          <w:lang w:eastAsia="ar-SA" w:bidi="fr-FR"/>
        </w:rPr>
        <w:t xml:space="preserve">                   tête de liste</w:t>
      </w:r>
      <w:r>
        <w:rPr>
          <w:rFonts w:ascii="Garamond" w:hAnsi="Garamond"/>
          <w:sz w:val="28"/>
          <w:szCs w:val="28"/>
          <w:lang w:eastAsia="ar-SA" w:bidi="fr-FR"/>
        </w:rPr>
        <w:t xml:space="preserve"> po</w:t>
      </w:r>
      <w:r w:rsidR="00FC3744">
        <w:rPr>
          <w:rFonts w:ascii="Garamond" w:hAnsi="Garamond"/>
          <w:sz w:val="28"/>
          <w:szCs w:val="28"/>
          <w:lang w:eastAsia="ar-SA" w:bidi="fr-FR"/>
        </w:rPr>
        <w:t>ur le renouvellement du Bureau régional de   …………………………………</w:t>
      </w:r>
      <w:bookmarkStart w:id="0" w:name="_GoBack"/>
      <w:bookmarkEnd w:id="0"/>
      <w:r w:rsidR="00FC3744">
        <w:rPr>
          <w:rFonts w:ascii="Garamond" w:hAnsi="Garamond"/>
          <w:sz w:val="28"/>
          <w:szCs w:val="28"/>
          <w:lang w:eastAsia="ar-SA" w:bidi="fr-FR"/>
        </w:rPr>
        <w:t>au titre de l’année 2021</w:t>
      </w:r>
      <w:r>
        <w:rPr>
          <w:rFonts w:ascii="Garamond" w:hAnsi="Garamond"/>
          <w:sz w:val="28"/>
          <w:szCs w:val="28"/>
          <w:lang w:eastAsia="ar-SA" w:bidi="fr-FR"/>
        </w:rPr>
        <w:t xml:space="preserve"> m’engage à respecter l’ensemble des articles de la présente charte. </w:t>
      </w:r>
    </w:p>
    <w:p w:rsidR="006A5241" w:rsidRDefault="006A5241" w:rsidP="006A5241">
      <w:pPr>
        <w:tabs>
          <w:tab w:val="left" w:pos="1716"/>
        </w:tabs>
        <w:jc w:val="both"/>
        <w:rPr>
          <w:rFonts w:ascii="Garamond" w:hAnsi="Garamond"/>
          <w:sz w:val="28"/>
          <w:szCs w:val="28"/>
          <w:lang w:eastAsia="ar-SA" w:bidi="fr-FR"/>
        </w:rPr>
      </w:pPr>
    </w:p>
    <w:p w:rsidR="006A5241" w:rsidRPr="006A5241" w:rsidRDefault="006A5241" w:rsidP="006A5241">
      <w:pPr>
        <w:tabs>
          <w:tab w:val="left" w:pos="1716"/>
        </w:tabs>
        <w:jc w:val="both"/>
        <w:rPr>
          <w:rFonts w:ascii="Garamond" w:hAnsi="Garamond"/>
          <w:sz w:val="28"/>
          <w:szCs w:val="28"/>
          <w:lang w:eastAsia="ar-SA" w:bidi="fr-FR"/>
        </w:rPr>
      </w:pPr>
      <w:r>
        <w:rPr>
          <w:rFonts w:ascii="Garamond" w:hAnsi="Garamond"/>
          <w:sz w:val="28"/>
          <w:szCs w:val="28"/>
          <w:lang w:eastAsia="ar-SA" w:bidi="fr-FR"/>
        </w:rPr>
        <w:t xml:space="preserve">Date et signature </w:t>
      </w:r>
    </w:p>
    <w:sectPr w:rsidR="006A5241" w:rsidRPr="006A5241" w:rsidSect="00317D2D">
      <w:headerReference w:type="default" r:id="rId9"/>
      <w:footerReference w:type="default" r:id="rId10"/>
      <w:pgSz w:w="11906" w:h="16838"/>
      <w:pgMar w:top="680" w:right="1133" w:bottom="397" w:left="1134" w:header="142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91" w:rsidRDefault="00706F91">
      <w:r>
        <w:separator/>
      </w:r>
    </w:p>
  </w:endnote>
  <w:endnote w:type="continuationSeparator" w:id="0">
    <w:p w:rsidR="00706F91" w:rsidRDefault="0070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06" w:rsidRDefault="00D95006" w:rsidP="00D95006">
    <w:pPr>
      <w:pStyle w:val="Pieddepage"/>
      <w:shd w:val="clear" w:color="auto" w:fill="1F497D"/>
      <w:tabs>
        <w:tab w:val="right" w:pos="9720"/>
      </w:tabs>
      <w:spacing w:before="120" w:after="120"/>
      <w:ind w:right="98"/>
      <w:jc w:val="center"/>
      <w:outlineLvl w:val="0"/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</w:pPr>
    <w:r w:rsidRPr="00D95006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>Délégation SMPS</w:t>
    </w:r>
    <w:r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 - </w:t>
    </w:r>
    <w:r w:rsidRPr="00D95006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>Siège de l'APHP - 3 avenue Victoria - 75184 Paris Cedex 04</w:t>
    </w:r>
    <w:r w:rsidR="000E48EB" w:rsidRPr="00DD48D7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- </w:t>
    </w:r>
  </w:p>
  <w:p w:rsidR="00972460" w:rsidRPr="00317D2D" w:rsidRDefault="000E48EB" w:rsidP="00D95006">
    <w:pPr>
      <w:pStyle w:val="Pieddepage"/>
      <w:shd w:val="clear" w:color="auto" w:fill="1F497D"/>
      <w:tabs>
        <w:tab w:val="right" w:pos="9720"/>
      </w:tabs>
      <w:spacing w:before="120" w:after="120"/>
      <w:ind w:right="98"/>
      <w:jc w:val="center"/>
      <w:outlineLvl w:val="0"/>
      <w:rPr>
        <w:rFonts w:ascii="Helvetica" w:eastAsia="Arial Unicode MS" w:hAnsi="Helvetica" w:cs="Helvetica"/>
        <w:color w:val="000000"/>
        <w:sz w:val="18"/>
        <w:szCs w:val="18"/>
        <w:u w:color="000000"/>
      </w:rPr>
    </w:pPr>
    <w:r w:rsidRPr="00DD48D7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Tel : 01 40 27 52 21 - </w:t>
    </w:r>
    <w:hyperlink r:id="rId1" w:history="1">
      <w:r w:rsidR="00317D2D" w:rsidRPr="00DD48D7">
        <w:rPr>
          <w:rFonts w:ascii="Helvetica" w:eastAsia="Arial Unicode MS" w:hAnsi="Helvetica" w:cs="Helvetica"/>
          <w:b/>
          <w:bCs/>
          <w:color w:val="FFFFFF"/>
          <w:sz w:val="18"/>
          <w:szCs w:val="18"/>
          <w:u w:val="single" w:color="000000"/>
        </w:rPr>
        <w:t>contact@smpsante.fr</w:t>
      </w:r>
    </w:hyperlink>
    <w:r w:rsidR="00317D2D" w:rsidRPr="00DD48D7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 </w:t>
    </w:r>
    <w:r w:rsidR="008C083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FD7360" wp14:editId="2B3FD6FC">
              <wp:simplePos x="0" y="0"/>
              <wp:positionH relativeFrom="page">
                <wp:posOffset>6919595</wp:posOffset>
              </wp:positionH>
              <wp:positionV relativeFrom="page">
                <wp:posOffset>10075545</wp:posOffset>
              </wp:positionV>
              <wp:extent cx="561975" cy="561975"/>
              <wp:effectExtent l="0" t="0" r="28575" b="28575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7D2D" w:rsidRPr="00317D2D" w:rsidRDefault="00317D2D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 w:rsidRPr="00317D2D"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317D2D">
                            <w:fldChar w:fldCharType="separate"/>
                          </w:r>
                          <w:r w:rsidR="00FC3744" w:rsidRPr="00FC3744">
                            <w:rPr>
                              <w:noProof/>
                              <w:color w:val="4F81BD"/>
                            </w:rPr>
                            <w:t>1</w:t>
                          </w:r>
                          <w:r w:rsidRPr="00317D2D"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Ellipse 6" o:spid="_x0000_s1026" style="position:absolute;left:0;text-align:left;margin-left:544.85pt;margin-top:793.35pt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" filled="f" fillcolor="#c0504d" strokecolor="#adc1d9" strokeweight="1pt">
              <v:textbox inset="0,0,0,0">
                <w:txbxContent>
                  <w:p w:rsidR="00317D2D" w:rsidRPr="00317D2D" w:rsidRDefault="00317D2D">
                    <w:pPr>
                      <w:pStyle w:val="Pieddepage"/>
                      <w:rPr>
                        <w:color w:val="4F81BD"/>
                      </w:rPr>
                    </w:pPr>
                    <w:r w:rsidRPr="00317D2D">
                      <w:fldChar w:fldCharType="begin"/>
                    </w:r>
                    <w:r>
                      <w:instrText>PAGE  \* MERGEFORMAT</w:instrText>
                    </w:r>
                    <w:r w:rsidRPr="00317D2D">
                      <w:fldChar w:fldCharType="separate"/>
                    </w:r>
                    <w:r w:rsidR="00FC3744" w:rsidRPr="00FC3744">
                      <w:rPr>
                        <w:noProof/>
                        <w:color w:val="4F81BD"/>
                      </w:rPr>
                      <w:t>1</w:t>
                    </w:r>
                    <w:r w:rsidRPr="00317D2D"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91" w:rsidRDefault="00706F91">
      <w:r>
        <w:separator/>
      </w:r>
    </w:p>
  </w:footnote>
  <w:footnote w:type="continuationSeparator" w:id="0">
    <w:p w:rsidR="00706F91" w:rsidRDefault="0070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60" w:rsidRPr="006B27DE" w:rsidRDefault="003C3798" w:rsidP="00317D2D">
    <w:pPr>
      <w:pStyle w:val="En-tte"/>
      <w:ind w:left="-709"/>
    </w:pPr>
    <w:r>
      <w:rPr>
        <w:noProof/>
      </w:rPr>
      <w:drawing>
        <wp:inline distT="0" distB="0" distL="0" distR="0">
          <wp:extent cx="1259178" cy="684000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178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style="width:1in;height:56.4pt" o:bullet="t">
        <v:imagedata r:id="rId1" o:title="PuceSMPS"/>
      </v:shape>
    </w:pict>
  </w:numPicBullet>
  <w:numPicBullet w:numPicBulletId="1">
    <w:pict>
      <v:shape id="_x0000_i1283" type="#_x0000_t75" style="width:62.4pt;height:49.8pt" o:bullet="t">
        <v:imagedata r:id="rId2" o:title="puce logo"/>
      </v:shape>
    </w:pict>
  </w:numPicBullet>
  <w:numPicBullet w:numPicBulletId="2">
    <w:pict>
      <v:shape id="_x0000_i1284" type="#_x0000_t75" style="width:9pt;height:9pt" o:bullet="t">
        <v:imagedata r:id="rId3" o:title="puce"/>
      </v:shape>
    </w:pict>
  </w:numPicBullet>
  <w:numPicBullet w:numPicBulletId="3">
    <w:pict>
      <v:shape id="_x0000_i1285" type="#_x0000_t75" style="width:338.4pt;height:318pt" o:bullet="t">
        <v:imagedata r:id="rId4" o:title="Logo_Croix"/>
      </v:shape>
    </w:pict>
  </w:numPicBullet>
  <w:abstractNum w:abstractNumId="0">
    <w:nsid w:val="FFFFFF1D"/>
    <w:multiLevelType w:val="multilevel"/>
    <w:tmpl w:val="37F05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C9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12D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FB7E8D"/>
    <w:multiLevelType w:val="hybridMultilevel"/>
    <w:tmpl w:val="472277A8"/>
    <w:lvl w:ilvl="0" w:tplc="02A49AB8">
      <w:start w:val="1"/>
      <w:numFmt w:val="bullet"/>
      <w:pStyle w:val="LogoSMP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90801"/>
    <w:multiLevelType w:val="hybridMultilevel"/>
    <w:tmpl w:val="06A2CE02"/>
    <w:lvl w:ilvl="0" w:tplc="DFB00F5E">
      <w:numFmt w:val="bullet"/>
      <w:lvlText w:val="-"/>
      <w:lvlJc w:val="left"/>
      <w:pPr>
        <w:ind w:left="1080" w:hanging="72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E6E26"/>
    <w:multiLevelType w:val="hybridMultilevel"/>
    <w:tmpl w:val="0928AFD6"/>
    <w:lvl w:ilvl="0" w:tplc="685C020C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73B1D"/>
    <w:multiLevelType w:val="hybridMultilevel"/>
    <w:tmpl w:val="5470C1E6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B6EBB"/>
    <w:multiLevelType w:val="multilevel"/>
    <w:tmpl w:val="FFFFFFFF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1DF45C0C"/>
    <w:multiLevelType w:val="hybridMultilevel"/>
    <w:tmpl w:val="EE0CE09C"/>
    <w:lvl w:ilvl="0" w:tplc="83CCA6F8">
      <w:start w:val="1"/>
      <w:numFmt w:val="bullet"/>
      <w:lvlText w:val=""/>
      <w:lvlPicBulletId w:val="1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1EF5420C"/>
    <w:multiLevelType w:val="hybridMultilevel"/>
    <w:tmpl w:val="FD0A0E84"/>
    <w:name w:val="WW8Num122"/>
    <w:lvl w:ilvl="0" w:tplc="C830D96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037FE"/>
    <w:multiLevelType w:val="hybridMultilevel"/>
    <w:tmpl w:val="90CC5A12"/>
    <w:lvl w:ilvl="0" w:tplc="07FC3F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71610"/>
    <w:multiLevelType w:val="hybridMultilevel"/>
    <w:tmpl w:val="4CD6118E"/>
    <w:lvl w:ilvl="0" w:tplc="83CCA6F8">
      <w:start w:val="1"/>
      <w:numFmt w:val="bullet"/>
      <w:lvlText w:val=""/>
      <w:lvlPicBulletId w:val="1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F1407"/>
    <w:multiLevelType w:val="hybridMultilevel"/>
    <w:tmpl w:val="B1B87B26"/>
    <w:lvl w:ilvl="0" w:tplc="D8BC4118">
      <w:start w:val="1"/>
      <w:numFmt w:val="bullet"/>
      <w:pStyle w:val="SMP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24921"/>
    <w:multiLevelType w:val="hybridMultilevel"/>
    <w:tmpl w:val="703E9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0D92"/>
    <w:multiLevelType w:val="hybridMultilevel"/>
    <w:tmpl w:val="B44A0C72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47B09"/>
    <w:multiLevelType w:val="hybridMultilevel"/>
    <w:tmpl w:val="30A0C8F6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48E1"/>
    <w:multiLevelType w:val="hybridMultilevel"/>
    <w:tmpl w:val="A9B2C1BA"/>
    <w:lvl w:ilvl="0" w:tplc="3BB4DE9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134A14"/>
    <w:multiLevelType w:val="hybridMultilevel"/>
    <w:tmpl w:val="6DFE0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B16B2"/>
    <w:multiLevelType w:val="hybridMultilevel"/>
    <w:tmpl w:val="9A24C8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483E9D"/>
    <w:multiLevelType w:val="hybridMultilevel"/>
    <w:tmpl w:val="C5606BC2"/>
    <w:lvl w:ilvl="0" w:tplc="83CCA6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34344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69F2A5D"/>
    <w:multiLevelType w:val="hybridMultilevel"/>
    <w:tmpl w:val="E1B45CB6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A54F9"/>
    <w:multiLevelType w:val="hybridMultilevel"/>
    <w:tmpl w:val="CF44E120"/>
    <w:lvl w:ilvl="0" w:tplc="23DAE97C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6711C"/>
    <w:multiLevelType w:val="hybridMultilevel"/>
    <w:tmpl w:val="1E4E15D8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907E0"/>
    <w:multiLevelType w:val="hybridMultilevel"/>
    <w:tmpl w:val="B7604EBA"/>
    <w:lvl w:ilvl="0" w:tplc="83CCA6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D35299"/>
    <w:multiLevelType w:val="hybridMultilevel"/>
    <w:tmpl w:val="ED50DAA6"/>
    <w:name w:val="WW8Num12"/>
    <w:lvl w:ilvl="0" w:tplc="C830D9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304"/>
        </w:tabs>
        <w:ind w:left="3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</w:abstractNum>
  <w:abstractNum w:abstractNumId="28">
    <w:nsid w:val="4B2218B3"/>
    <w:multiLevelType w:val="hybridMultilevel"/>
    <w:tmpl w:val="76F89D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552A7A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/>
        <w:i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Times New Roman" w:hAnsi="Helvetica"/>
        <w:i/>
        <w:color w:val="000000"/>
        <w:position w:val="0"/>
        <w:sz w:val="20"/>
      </w:rPr>
    </w:lvl>
  </w:abstractNum>
  <w:abstractNum w:abstractNumId="30">
    <w:nsid w:val="4FD8672B"/>
    <w:multiLevelType w:val="hybridMultilevel"/>
    <w:tmpl w:val="5E6E3982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2306C"/>
    <w:multiLevelType w:val="hybridMultilevel"/>
    <w:tmpl w:val="CE4AA9EC"/>
    <w:lvl w:ilvl="0" w:tplc="07FC3F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824056"/>
    <w:multiLevelType w:val="multilevel"/>
    <w:tmpl w:val="FFFFFFFF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>
    <w:nsid w:val="537C0A53"/>
    <w:multiLevelType w:val="hybridMultilevel"/>
    <w:tmpl w:val="A2E23D34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81A27"/>
    <w:multiLevelType w:val="hybridMultilevel"/>
    <w:tmpl w:val="8800F5AE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0B4D"/>
    <w:multiLevelType w:val="hybridMultilevel"/>
    <w:tmpl w:val="4C5CD564"/>
    <w:lvl w:ilvl="0" w:tplc="F5A8E344">
      <w:start w:val="20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871FC"/>
    <w:multiLevelType w:val="hybridMultilevel"/>
    <w:tmpl w:val="266A32C4"/>
    <w:lvl w:ilvl="0" w:tplc="E47608C8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227CC"/>
    <w:multiLevelType w:val="hybridMultilevel"/>
    <w:tmpl w:val="902A1D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606D2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9">
    <w:nsid w:val="70A0776C"/>
    <w:multiLevelType w:val="hybridMultilevel"/>
    <w:tmpl w:val="EEFE0E58"/>
    <w:lvl w:ilvl="0" w:tplc="F1F252F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E36C0A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455F3A"/>
    <w:multiLevelType w:val="hybridMultilevel"/>
    <w:tmpl w:val="B8D8B87A"/>
    <w:lvl w:ilvl="0" w:tplc="83CCA6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32"/>
  </w:num>
  <w:num w:numId="9">
    <w:abstractNumId w:val="38"/>
  </w:num>
  <w:num w:numId="10">
    <w:abstractNumId w:val="31"/>
  </w:num>
  <w:num w:numId="11">
    <w:abstractNumId w:val="3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0"/>
  </w:num>
  <w:num w:numId="17">
    <w:abstractNumId w:val="17"/>
  </w:num>
  <w:num w:numId="18">
    <w:abstractNumId w:val="25"/>
  </w:num>
  <w:num w:numId="19">
    <w:abstractNumId w:val="33"/>
  </w:num>
  <w:num w:numId="20">
    <w:abstractNumId w:val="6"/>
  </w:num>
  <w:num w:numId="21">
    <w:abstractNumId w:val="13"/>
  </w:num>
  <w:num w:numId="22">
    <w:abstractNumId w:val="24"/>
  </w:num>
  <w:num w:numId="23">
    <w:abstractNumId w:val="0"/>
  </w:num>
  <w:num w:numId="24">
    <w:abstractNumId w:val="22"/>
  </w:num>
  <w:num w:numId="25">
    <w:abstractNumId w:val="30"/>
  </w:num>
  <w:num w:numId="26">
    <w:abstractNumId w:val="26"/>
  </w:num>
  <w:num w:numId="27">
    <w:abstractNumId w:val="8"/>
  </w:num>
  <w:num w:numId="28">
    <w:abstractNumId w:val="15"/>
  </w:num>
  <w:num w:numId="29">
    <w:abstractNumId w:val="12"/>
  </w:num>
  <w:num w:numId="30">
    <w:abstractNumId w:val="21"/>
  </w:num>
  <w:num w:numId="31">
    <w:abstractNumId w:val="19"/>
  </w:num>
  <w:num w:numId="32">
    <w:abstractNumId w:val="36"/>
  </w:num>
  <w:num w:numId="33">
    <w:abstractNumId w:val="20"/>
  </w:num>
  <w:num w:numId="34">
    <w:abstractNumId w:val="28"/>
  </w:num>
  <w:num w:numId="35">
    <w:abstractNumId w:val="37"/>
  </w:num>
  <w:num w:numId="36">
    <w:abstractNumId w:val="18"/>
  </w:num>
  <w:num w:numId="37">
    <w:abstractNumId w:val="29"/>
  </w:num>
  <w:num w:numId="38">
    <w:abstractNumId w:val="14"/>
  </w:num>
  <w:num w:numId="39">
    <w:abstractNumId w:val="35"/>
  </w:num>
  <w:num w:numId="40">
    <w:abstractNumId w:val="14"/>
  </w:num>
  <w:num w:numId="41">
    <w:abstractNumId w:val="14"/>
  </w:num>
  <w:num w:numId="42">
    <w:abstractNumId w:val="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F6"/>
    <w:rsid w:val="00002DBD"/>
    <w:rsid w:val="0000486C"/>
    <w:rsid w:val="000168D4"/>
    <w:rsid w:val="0001740C"/>
    <w:rsid w:val="00042F39"/>
    <w:rsid w:val="000440C7"/>
    <w:rsid w:val="00044FA3"/>
    <w:rsid w:val="00045ED5"/>
    <w:rsid w:val="0005114E"/>
    <w:rsid w:val="00057705"/>
    <w:rsid w:val="000601FF"/>
    <w:rsid w:val="00072121"/>
    <w:rsid w:val="000722DF"/>
    <w:rsid w:val="00073398"/>
    <w:rsid w:val="00076590"/>
    <w:rsid w:val="000839F0"/>
    <w:rsid w:val="00085F78"/>
    <w:rsid w:val="00094681"/>
    <w:rsid w:val="00094689"/>
    <w:rsid w:val="000A2335"/>
    <w:rsid w:val="000A6EE5"/>
    <w:rsid w:val="000A7B18"/>
    <w:rsid w:val="000B452A"/>
    <w:rsid w:val="000B50D2"/>
    <w:rsid w:val="000C0344"/>
    <w:rsid w:val="000C1198"/>
    <w:rsid w:val="000C1F19"/>
    <w:rsid w:val="000C27FF"/>
    <w:rsid w:val="000C3D0A"/>
    <w:rsid w:val="000C5923"/>
    <w:rsid w:val="000D35D0"/>
    <w:rsid w:val="000E42CA"/>
    <w:rsid w:val="000E48EB"/>
    <w:rsid w:val="000E5ED9"/>
    <w:rsid w:val="000F0443"/>
    <w:rsid w:val="000F3257"/>
    <w:rsid w:val="00110573"/>
    <w:rsid w:val="001125B1"/>
    <w:rsid w:val="00113A3C"/>
    <w:rsid w:val="00116E1C"/>
    <w:rsid w:val="001173AD"/>
    <w:rsid w:val="00124D2C"/>
    <w:rsid w:val="001344BF"/>
    <w:rsid w:val="00141849"/>
    <w:rsid w:val="00143484"/>
    <w:rsid w:val="00143A75"/>
    <w:rsid w:val="001500A6"/>
    <w:rsid w:val="001545A5"/>
    <w:rsid w:val="00155476"/>
    <w:rsid w:val="00157BE9"/>
    <w:rsid w:val="00172E20"/>
    <w:rsid w:val="00175747"/>
    <w:rsid w:val="00181B66"/>
    <w:rsid w:val="001833F4"/>
    <w:rsid w:val="00185A69"/>
    <w:rsid w:val="001A1879"/>
    <w:rsid w:val="001A2D99"/>
    <w:rsid w:val="001A37DB"/>
    <w:rsid w:val="001A46F8"/>
    <w:rsid w:val="001A5489"/>
    <w:rsid w:val="001A61F8"/>
    <w:rsid w:val="001B5DDC"/>
    <w:rsid w:val="001C65DC"/>
    <w:rsid w:val="001D0440"/>
    <w:rsid w:val="001D0812"/>
    <w:rsid w:val="001D1395"/>
    <w:rsid w:val="001D3175"/>
    <w:rsid w:val="001D4C83"/>
    <w:rsid w:val="001E5E6D"/>
    <w:rsid w:val="001E79C3"/>
    <w:rsid w:val="00205644"/>
    <w:rsid w:val="00207378"/>
    <w:rsid w:val="00211982"/>
    <w:rsid w:val="00213C94"/>
    <w:rsid w:val="0021556D"/>
    <w:rsid w:val="00216C02"/>
    <w:rsid w:val="002174A6"/>
    <w:rsid w:val="00227447"/>
    <w:rsid w:val="00231152"/>
    <w:rsid w:val="00231EF3"/>
    <w:rsid w:val="002332A1"/>
    <w:rsid w:val="00233FDD"/>
    <w:rsid w:val="0023536E"/>
    <w:rsid w:val="00240EFB"/>
    <w:rsid w:val="00244561"/>
    <w:rsid w:val="00257B26"/>
    <w:rsid w:val="0026317A"/>
    <w:rsid w:val="00266C88"/>
    <w:rsid w:val="002712FB"/>
    <w:rsid w:val="002748AC"/>
    <w:rsid w:val="00285B4F"/>
    <w:rsid w:val="002931F8"/>
    <w:rsid w:val="00293495"/>
    <w:rsid w:val="002971D7"/>
    <w:rsid w:val="002A07F8"/>
    <w:rsid w:val="002A185D"/>
    <w:rsid w:val="002A1868"/>
    <w:rsid w:val="002A1EB6"/>
    <w:rsid w:val="002B3857"/>
    <w:rsid w:val="002B48EE"/>
    <w:rsid w:val="002B69B6"/>
    <w:rsid w:val="002B6A91"/>
    <w:rsid w:val="002C4372"/>
    <w:rsid w:val="002D4B45"/>
    <w:rsid w:val="002D7724"/>
    <w:rsid w:val="002E27C9"/>
    <w:rsid w:val="002F27FD"/>
    <w:rsid w:val="00301DA2"/>
    <w:rsid w:val="003042B4"/>
    <w:rsid w:val="003058DB"/>
    <w:rsid w:val="00307813"/>
    <w:rsid w:val="003143CF"/>
    <w:rsid w:val="003145CB"/>
    <w:rsid w:val="00317D2D"/>
    <w:rsid w:val="00320021"/>
    <w:rsid w:val="0032752C"/>
    <w:rsid w:val="00330253"/>
    <w:rsid w:val="00333768"/>
    <w:rsid w:val="003409E9"/>
    <w:rsid w:val="0035043D"/>
    <w:rsid w:val="003512B0"/>
    <w:rsid w:val="003515CF"/>
    <w:rsid w:val="00351B15"/>
    <w:rsid w:val="00352672"/>
    <w:rsid w:val="00355FD7"/>
    <w:rsid w:val="0035618D"/>
    <w:rsid w:val="003673A2"/>
    <w:rsid w:val="00372043"/>
    <w:rsid w:val="003749F6"/>
    <w:rsid w:val="00377C40"/>
    <w:rsid w:val="003831D2"/>
    <w:rsid w:val="00384A5D"/>
    <w:rsid w:val="00384F34"/>
    <w:rsid w:val="0039131F"/>
    <w:rsid w:val="003A1C61"/>
    <w:rsid w:val="003A4D12"/>
    <w:rsid w:val="003B039E"/>
    <w:rsid w:val="003B1105"/>
    <w:rsid w:val="003B3C02"/>
    <w:rsid w:val="003B4926"/>
    <w:rsid w:val="003B7F6F"/>
    <w:rsid w:val="003C2429"/>
    <w:rsid w:val="003C254D"/>
    <w:rsid w:val="003C3798"/>
    <w:rsid w:val="003D007A"/>
    <w:rsid w:val="003D3B54"/>
    <w:rsid w:val="003D4BB9"/>
    <w:rsid w:val="003D623F"/>
    <w:rsid w:val="003F283F"/>
    <w:rsid w:val="003F5BC4"/>
    <w:rsid w:val="00412249"/>
    <w:rsid w:val="00432FC9"/>
    <w:rsid w:val="004626DE"/>
    <w:rsid w:val="004631E1"/>
    <w:rsid w:val="00463CA2"/>
    <w:rsid w:val="004645A8"/>
    <w:rsid w:val="004668D8"/>
    <w:rsid w:val="00467A33"/>
    <w:rsid w:val="00474D38"/>
    <w:rsid w:val="0048336E"/>
    <w:rsid w:val="00491494"/>
    <w:rsid w:val="00492C2C"/>
    <w:rsid w:val="0049644B"/>
    <w:rsid w:val="00496CF4"/>
    <w:rsid w:val="004A0C47"/>
    <w:rsid w:val="004B1AC8"/>
    <w:rsid w:val="004B2906"/>
    <w:rsid w:val="004B4470"/>
    <w:rsid w:val="004C19FF"/>
    <w:rsid w:val="004C30CF"/>
    <w:rsid w:val="004C3409"/>
    <w:rsid w:val="004C4D6E"/>
    <w:rsid w:val="004C5C96"/>
    <w:rsid w:val="004C7291"/>
    <w:rsid w:val="004C72F8"/>
    <w:rsid w:val="004D0C39"/>
    <w:rsid w:val="004D5105"/>
    <w:rsid w:val="004F1B83"/>
    <w:rsid w:val="00500D47"/>
    <w:rsid w:val="00503ED0"/>
    <w:rsid w:val="005155DF"/>
    <w:rsid w:val="00516328"/>
    <w:rsid w:val="00516E8D"/>
    <w:rsid w:val="00521C5B"/>
    <w:rsid w:val="0052625D"/>
    <w:rsid w:val="0055127A"/>
    <w:rsid w:val="00555F2C"/>
    <w:rsid w:val="00562069"/>
    <w:rsid w:val="00566C47"/>
    <w:rsid w:val="00571744"/>
    <w:rsid w:val="00571865"/>
    <w:rsid w:val="00575979"/>
    <w:rsid w:val="005842C8"/>
    <w:rsid w:val="00585D63"/>
    <w:rsid w:val="005861B8"/>
    <w:rsid w:val="00587D7F"/>
    <w:rsid w:val="00590466"/>
    <w:rsid w:val="00592B32"/>
    <w:rsid w:val="0059380B"/>
    <w:rsid w:val="00593B43"/>
    <w:rsid w:val="0059693B"/>
    <w:rsid w:val="0059766E"/>
    <w:rsid w:val="005A351A"/>
    <w:rsid w:val="005A795B"/>
    <w:rsid w:val="005B341E"/>
    <w:rsid w:val="005B63C6"/>
    <w:rsid w:val="005C7E92"/>
    <w:rsid w:val="005D00D9"/>
    <w:rsid w:val="005D0C8F"/>
    <w:rsid w:val="005D5754"/>
    <w:rsid w:val="005E10F9"/>
    <w:rsid w:val="005E2C1E"/>
    <w:rsid w:val="005E5FE2"/>
    <w:rsid w:val="005F0D0D"/>
    <w:rsid w:val="005F570D"/>
    <w:rsid w:val="005F7E14"/>
    <w:rsid w:val="00610D14"/>
    <w:rsid w:val="0061549B"/>
    <w:rsid w:val="00620437"/>
    <w:rsid w:val="00622B55"/>
    <w:rsid w:val="00626A52"/>
    <w:rsid w:val="00633395"/>
    <w:rsid w:val="006366EF"/>
    <w:rsid w:val="00643D71"/>
    <w:rsid w:val="006448F8"/>
    <w:rsid w:val="00646CBB"/>
    <w:rsid w:val="00651DA2"/>
    <w:rsid w:val="00656B11"/>
    <w:rsid w:val="006642B6"/>
    <w:rsid w:val="006707BA"/>
    <w:rsid w:val="006728FE"/>
    <w:rsid w:val="006850DF"/>
    <w:rsid w:val="00687A5B"/>
    <w:rsid w:val="00692B08"/>
    <w:rsid w:val="006951CD"/>
    <w:rsid w:val="006956C2"/>
    <w:rsid w:val="0069655E"/>
    <w:rsid w:val="006A46DE"/>
    <w:rsid w:val="006A5241"/>
    <w:rsid w:val="006B27DE"/>
    <w:rsid w:val="006B69B9"/>
    <w:rsid w:val="006C0EE3"/>
    <w:rsid w:val="006D5F2F"/>
    <w:rsid w:val="006D703C"/>
    <w:rsid w:val="00702680"/>
    <w:rsid w:val="00702CF8"/>
    <w:rsid w:val="007043A0"/>
    <w:rsid w:val="00704A25"/>
    <w:rsid w:val="00706F91"/>
    <w:rsid w:val="0071201D"/>
    <w:rsid w:val="00714774"/>
    <w:rsid w:val="0071515F"/>
    <w:rsid w:val="0071549E"/>
    <w:rsid w:val="007244D9"/>
    <w:rsid w:val="007343B9"/>
    <w:rsid w:val="00745B64"/>
    <w:rsid w:val="0074704E"/>
    <w:rsid w:val="00760B41"/>
    <w:rsid w:val="00760C96"/>
    <w:rsid w:val="00765464"/>
    <w:rsid w:val="00771CD2"/>
    <w:rsid w:val="0077276D"/>
    <w:rsid w:val="00774BCD"/>
    <w:rsid w:val="007809A6"/>
    <w:rsid w:val="007832B7"/>
    <w:rsid w:val="00783A0C"/>
    <w:rsid w:val="007844D7"/>
    <w:rsid w:val="007854F2"/>
    <w:rsid w:val="00791185"/>
    <w:rsid w:val="007940A6"/>
    <w:rsid w:val="007973AD"/>
    <w:rsid w:val="007A18DF"/>
    <w:rsid w:val="007B4AD4"/>
    <w:rsid w:val="007B6F45"/>
    <w:rsid w:val="007C676B"/>
    <w:rsid w:val="007D0724"/>
    <w:rsid w:val="007D0726"/>
    <w:rsid w:val="007D100C"/>
    <w:rsid w:val="007D2A7B"/>
    <w:rsid w:val="007E16DA"/>
    <w:rsid w:val="007E18CC"/>
    <w:rsid w:val="007E6B20"/>
    <w:rsid w:val="007F0497"/>
    <w:rsid w:val="007F0B82"/>
    <w:rsid w:val="007F1176"/>
    <w:rsid w:val="007F42B9"/>
    <w:rsid w:val="00804F37"/>
    <w:rsid w:val="00806738"/>
    <w:rsid w:val="00811122"/>
    <w:rsid w:val="0081134E"/>
    <w:rsid w:val="008132EE"/>
    <w:rsid w:val="00814686"/>
    <w:rsid w:val="00817451"/>
    <w:rsid w:val="00820889"/>
    <w:rsid w:val="00821850"/>
    <w:rsid w:val="00824CAB"/>
    <w:rsid w:val="00826A17"/>
    <w:rsid w:val="00827AE2"/>
    <w:rsid w:val="00830513"/>
    <w:rsid w:val="0083145F"/>
    <w:rsid w:val="00834C2D"/>
    <w:rsid w:val="008403A1"/>
    <w:rsid w:val="008403B6"/>
    <w:rsid w:val="008409D4"/>
    <w:rsid w:val="008418AC"/>
    <w:rsid w:val="00845C2B"/>
    <w:rsid w:val="008572D7"/>
    <w:rsid w:val="0086246D"/>
    <w:rsid w:val="008701BD"/>
    <w:rsid w:val="008711EE"/>
    <w:rsid w:val="0088082F"/>
    <w:rsid w:val="00881863"/>
    <w:rsid w:val="008968FF"/>
    <w:rsid w:val="00897E37"/>
    <w:rsid w:val="008A0547"/>
    <w:rsid w:val="008A3E09"/>
    <w:rsid w:val="008A6735"/>
    <w:rsid w:val="008A7325"/>
    <w:rsid w:val="008A75C8"/>
    <w:rsid w:val="008B7B36"/>
    <w:rsid w:val="008C0833"/>
    <w:rsid w:val="008C67C1"/>
    <w:rsid w:val="008C687E"/>
    <w:rsid w:val="008D1E24"/>
    <w:rsid w:val="008D394D"/>
    <w:rsid w:val="008D53D2"/>
    <w:rsid w:val="008D70D3"/>
    <w:rsid w:val="008E1605"/>
    <w:rsid w:val="008E2D6F"/>
    <w:rsid w:val="008E7326"/>
    <w:rsid w:val="008F0374"/>
    <w:rsid w:val="008F5B8B"/>
    <w:rsid w:val="009063C8"/>
    <w:rsid w:val="00910E52"/>
    <w:rsid w:val="0092095D"/>
    <w:rsid w:val="00923521"/>
    <w:rsid w:val="00923C53"/>
    <w:rsid w:val="0092609A"/>
    <w:rsid w:val="009310BE"/>
    <w:rsid w:val="00932CD8"/>
    <w:rsid w:val="00933D09"/>
    <w:rsid w:val="00934F7F"/>
    <w:rsid w:val="00942B46"/>
    <w:rsid w:val="00954661"/>
    <w:rsid w:val="0096189D"/>
    <w:rsid w:val="00963BD1"/>
    <w:rsid w:val="00966165"/>
    <w:rsid w:val="00967BE1"/>
    <w:rsid w:val="00970589"/>
    <w:rsid w:val="0097072A"/>
    <w:rsid w:val="00972460"/>
    <w:rsid w:val="00973265"/>
    <w:rsid w:val="0097659E"/>
    <w:rsid w:val="00982B39"/>
    <w:rsid w:val="00984087"/>
    <w:rsid w:val="00985685"/>
    <w:rsid w:val="00986947"/>
    <w:rsid w:val="009931E4"/>
    <w:rsid w:val="009958FC"/>
    <w:rsid w:val="00996B28"/>
    <w:rsid w:val="009A38CA"/>
    <w:rsid w:val="009A3988"/>
    <w:rsid w:val="009A5CDD"/>
    <w:rsid w:val="009B32F5"/>
    <w:rsid w:val="009C1BE8"/>
    <w:rsid w:val="009C1E5E"/>
    <w:rsid w:val="009D4555"/>
    <w:rsid w:val="009E1DE9"/>
    <w:rsid w:val="009E55CA"/>
    <w:rsid w:val="009F2C0C"/>
    <w:rsid w:val="009F33FB"/>
    <w:rsid w:val="009F3859"/>
    <w:rsid w:val="009F4D68"/>
    <w:rsid w:val="009F65CF"/>
    <w:rsid w:val="009F6BC8"/>
    <w:rsid w:val="00A0263E"/>
    <w:rsid w:val="00A05C88"/>
    <w:rsid w:val="00A07883"/>
    <w:rsid w:val="00A16035"/>
    <w:rsid w:val="00A21378"/>
    <w:rsid w:val="00A24F18"/>
    <w:rsid w:val="00A30461"/>
    <w:rsid w:val="00A30966"/>
    <w:rsid w:val="00A33786"/>
    <w:rsid w:val="00A34C05"/>
    <w:rsid w:val="00A46430"/>
    <w:rsid w:val="00A54D29"/>
    <w:rsid w:val="00A61F21"/>
    <w:rsid w:val="00A64E47"/>
    <w:rsid w:val="00A71472"/>
    <w:rsid w:val="00A75D11"/>
    <w:rsid w:val="00A900BF"/>
    <w:rsid w:val="00A942BE"/>
    <w:rsid w:val="00AA3327"/>
    <w:rsid w:val="00AA6B9B"/>
    <w:rsid w:val="00AB2ED3"/>
    <w:rsid w:val="00AB4173"/>
    <w:rsid w:val="00AB58C6"/>
    <w:rsid w:val="00AB7477"/>
    <w:rsid w:val="00AC14B2"/>
    <w:rsid w:val="00AC3E0B"/>
    <w:rsid w:val="00AD18DD"/>
    <w:rsid w:val="00AE419B"/>
    <w:rsid w:val="00AF034B"/>
    <w:rsid w:val="00AF161F"/>
    <w:rsid w:val="00AF706B"/>
    <w:rsid w:val="00B129D1"/>
    <w:rsid w:val="00B13953"/>
    <w:rsid w:val="00B156C0"/>
    <w:rsid w:val="00B22CA0"/>
    <w:rsid w:val="00B44137"/>
    <w:rsid w:val="00B47E53"/>
    <w:rsid w:val="00B51652"/>
    <w:rsid w:val="00B523EA"/>
    <w:rsid w:val="00B5579F"/>
    <w:rsid w:val="00B57504"/>
    <w:rsid w:val="00B64C3A"/>
    <w:rsid w:val="00B7427F"/>
    <w:rsid w:val="00B80CEF"/>
    <w:rsid w:val="00B82350"/>
    <w:rsid w:val="00B839F9"/>
    <w:rsid w:val="00B8497D"/>
    <w:rsid w:val="00B84F20"/>
    <w:rsid w:val="00B91283"/>
    <w:rsid w:val="00B96ECE"/>
    <w:rsid w:val="00B97CC5"/>
    <w:rsid w:val="00BA294A"/>
    <w:rsid w:val="00BB4709"/>
    <w:rsid w:val="00BB56E0"/>
    <w:rsid w:val="00BC529B"/>
    <w:rsid w:val="00BC670C"/>
    <w:rsid w:val="00BC7FFE"/>
    <w:rsid w:val="00BD125F"/>
    <w:rsid w:val="00BF4161"/>
    <w:rsid w:val="00BF6D18"/>
    <w:rsid w:val="00C030DB"/>
    <w:rsid w:val="00C16C0C"/>
    <w:rsid w:val="00C17499"/>
    <w:rsid w:val="00C176D3"/>
    <w:rsid w:val="00C202D4"/>
    <w:rsid w:val="00C20592"/>
    <w:rsid w:val="00C230D7"/>
    <w:rsid w:val="00C33D83"/>
    <w:rsid w:val="00C42C34"/>
    <w:rsid w:val="00C43DF8"/>
    <w:rsid w:val="00C44640"/>
    <w:rsid w:val="00C53448"/>
    <w:rsid w:val="00C62159"/>
    <w:rsid w:val="00C67ED9"/>
    <w:rsid w:val="00C7080D"/>
    <w:rsid w:val="00C85075"/>
    <w:rsid w:val="00C90CDC"/>
    <w:rsid w:val="00C92AAA"/>
    <w:rsid w:val="00C95346"/>
    <w:rsid w:val="00CA09E7"/>
    <w:rsid w:val="00CB5C65"/>
    <w:rsid w:val="00CB5D75"/>
    <w:rsid w:val="00CC2E1D"/>
    <w:rsid w:val="00CC5FA3"/>
    <w:rsid w:val="00CD4CF6"/>
    <w:rsid w:val="00CD6B9A"/>
    <w:rsid w:val="00CD7542"/>
    <w:rsid w:val="00CE502A"/>
    <w:rsid w:val="00CE599A"/>
    <w:rsid w:val="00CE6389"/>
    <w:rsid w:val="00CF01F6"/>
    <w:rsid w:val="00CF0F2C"/>
    <w:rsid w:val="00CF3D9F"/>
    <w:rsid w:val="00D01DE9"/>
    <w:rsid w:val="00D03A65"/>
    <w:rsid w:val="00D03C3C"/>
    <w:rsid w:val="00D04B6D"/>
    <w:rsid w:val="00D061E7"/>
    <w:rsid w:val="00D06E1A"/>
    <w:rsid w:val="00D135AF"/>
    <w:rsid w:val="00D1505E"/>
    <w:rsid w:val="00D164AE"/>
    <w:rsid w:val="00D40BFE"/>
    <w:rsid w:val="00D51A26"/>
    <w:rsid w:val="00D5354B"/>
    <w:rsid w:val="00D549D4"/>
    <w:rsid w:val="00D57AE8"/>
    <w:rsid w:val="00D65F09"/>
    <w:rsid w:val="00D6710E"/>
    <w:rsid w:val="00D926E2"/>
    <w:rsid w:val="00D95006"/>
    <w:rsid w:val="00D965BB"/>
    <w:rsid w:val="00DA0DD2"/>
    <w:rsid w:val="00DA2E6F"/>
    <w:rsid w:val="00DB6A0D"/>
    <w:rsid w:val="00DC7AE6"/>
    <w:rsid w:val="00DD1E2F"/>
    <w:rsid w:val="00DD3A4F"/>
    <w:rsid w:val="00DE14B2"/>
    <w:rsid w:val="00DF0C6E"/>
    <w:rsid w:val="00DF12ED"/>
    <w:rsid w:val="00DF713E"/>
    <w:rsid w:val="00E045CC"/>
    <w:rsid w:val="00E06086"/>
    <w:rsid w:val="00E0796B"/>
    <w:rsid w:val="00E10003"/>
    <w:rsid w:val="00E11128"/>
    <w:rsid w:val="00E1483D"/>
    <w:rsid w:val="00E17C19"/>
    <w:rsid w:val="00E21BDB"/>
    <w:rsid w:val="00E228AC"/>
    <w:rsid w:val="00E242F8"/>
    <w:rsid w:val="00E272CC"/>
    <w:rsid w:val="00E35A88"/>
    <w:rsid w:val="00E4287F"/>
    <w:rsid w:val="00E576EB"/>
    <w:rsid w:val="00E6411A"/>
    <w:rsid w:val="00E70C25"/>
    <w:rsid w:val="00E71231"/>
    <w:rsid w:val="00E86C48"/>
    <w:rsid w:val="00E874B9"/>
    <w:rsid w:val="00E93034"/>
    <w:rsid w:val="00E95E4A"/>
    <w:rsid w:val="00E96322"/>
    <w:rsid w:val="00E97396"/>
    <w:rsid w:val="00EA0045"/>
    <w:rsid w:val="00EA53A8"/>
    <w:rsid w:val="00EA561B"/>
    <w:rsid w:val="00EA67E4"/>
    <w:rsid w:val="00EB2370"/>
    <w:rsid w:val="00EC1166"/>
    <w:rsid w:val="00EC219F"/>
    <w:rsid w:val="00ED1F4B"/>
    <w:rsid w:val="00ED48A6"/>
    <w:rsid w:val="00ED5B4F"/>
    <w:rsid w:val="00EE0C29"/>
    <w:rsid w:val="00EE6DDF"/>
    <w:rsid w:val="00EF0D98"/>
    <w:rsid w:val="00EF4845"/>
    <w:rsid w:val="00EF49A5"/>
    <w:rsid w:val="00EF57C0"/>
    <w:rsid w:val="00EF7C3A"/>
    <w:rsid w:val="00F02B48"/>
    <w:rsid w:val="00F03A27"/>
    <w:rsid w:val="00F05E67"/>
    <w:rsid w:val="00F23456"/>
    <w:rsid w:val="00F26F1A"/>
    <w:rsid w:val="00F305DD"/>
    <w:rsid w:val="00F35128"/>
    <w:rsid w:val="00F376DF"/>
    <w:rsid w:val="00F43A80"/>
    <w:rsid w:val="00F525A5"/>
    <w:rsid w:val="00F5409A"/>
    <w:rsid w:val="00F55C73"/>
    <w:rsid w:val="00F63333"/>
    <w:rsid w:val="00F73936"/>
    <w:rsid w:val="00F73961"/>
    <w:rsid w:val="00F84021"/>
    <w:rsid w:val="00F90770"/>
    <w:rsid w:val="00F913CD"/>
    <w:rsid w:val="00F95CAE"/>
    <w:rsid w:val="00FA6AD9"/>
    <w:rsid w:val="00FA739F"/>
    <w:rsid w:val="00FA7BCE"/>
    <w:rsid w:val="00FB1D37"/>
    <w:rsid w:val="00FB6D5B"/>
    <w:rsid w:val="00FB7702"/>
    <w:rsid w:val="00FC3744"/>
    <w:rsid w:val="00FC68F2"/>
    <w:rsid w:val="00FD4D13"/>
    <w:rsid w:val="00FE6B65"/>
    <w:rsid w:val="00FF1FC0"/>
    <w:rsid w:val="00FF2284"/>
    <w:rsid w:val="00FF2E9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C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F1FC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1FC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1FC0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1F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1FC0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1FC0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C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C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1FC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rFonts w:ascii="Helvetica" w:eastAsia="Arial Unicode MS" w:hAnsi="Helvetica" w:cs="Helvetica"/>
      <w:b/>
      <w:color w:val="FFFFFF"/>
      <w:sz w:val="18"/>
      <w:u w:val="single"/>
    </w:rPr>
  </w:style>
  <w:style w:type="character" w:customStyle="1" w:styleId="En-tteCar">
    <w:name w:val="En-tête Car"/>
    <w:uiPriority w:val="99"/>
    <w:rPr>
      <w:sz w:val="24"/>
      <w:szCs w:val="24"/>
      <w:lang w:val="en-US"/>
    </w:rPr>
  </w:style>
  <w:style w:type="character" w:customStyle="1" w:styleId="PieddepageCar">
    <w:name w:val="Pied de page Car"/>
    <w:uiPriority w:val="99"/>
    <w:rPr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FF1FC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next w:val="Normal"/>
    <w:uiPriority w:val="35"/>
    <w:unhideWhenUsed/>
    <w:qFormat/>
    <w:rsid w:val="00FF1FC0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1">
    <w:name w:val="Body 1"/>
    <w:link w:val="Body1Car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szCs w:val="22"/>
      <w:lang w:eastAsia="ar-SA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Grillemoyenne2-Accent21">
    <w:name w:val="Grille moyenne 2 - Accent 21"/>
    <w:basedOn w:val="Normal"/>
    <w:pPr>
      <w:spacing w:after="283"/>
      <w:ind w:left="567" w:right="567"/>
    </w:pPr>
  </w:style>
  <w:style w:type="character" w:customStyle="1" w:styleId="Lienhype">
    <w:name w:val="Lien hype"/>
    <w:rsid w:val="008A742B"/>
    <w:rPr>
      <w:u w:val="single"/>
    </w:rPr>
  </w:style>
  <w:style w:type="paragraph" w:customStyle="1" w:styleId="En-tt">
    <w:name w:val="En-têt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u w:color="000000"/>
      <w:lang w:eastAsia="en-US" w:bidi="fr-FR"/>
    </w:rPr>
  </w:style>
  <w:style w:type="paragraph" w:customStyle="1" w:styleId="Paragraphedeliste1">
    <w:name w:val="Paragraphe de liste1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hAnsi="Arial Unicode MS" w:cs="Arial Unicode MS"/>
      <w:color w:val="000000"/>
      <w:u w:color="000000"/>
      <w:lang w:eastAsia="en-US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47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B7477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uiPriority w:val="99"/>
    <w:semiHidden/>
    <w:unhideWhenUsed/>
    <w:rsid w:val="00982B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B39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982B39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B3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2B39"/>
    <w:rPr>
      <w:b/>
      <w:bCs/>
      <w:lang w:eastAsia="ar-SA"/>
    </w:rPr>
  </w:style>
  <w:style w:type="character" w:styleId="Lienhypertextesuivivisit">
    <w:name w:val="FollowedHyperlink"/>
    <w:uiPriority w:val="99"/>
    <w:semiHidden/>
    <w:unhideWhenUsed/>
    <w:rsid w:val="00B51652"/>
    <w:rPr>
      <w:color w:val="800080"/>
      <w:u w:val="single"/>
    </w:rPr>
  </w:style>
  <w:style w:type="character" w:customStyle="1" w:styleId="apple-converted-space">
    <w:name w:val="apple-converted-space"/>
    <w:rsid w:val="00646CBB"/>
  </w:style>
  <w:style w:type="character" w:customStyle="1" w:styleId="Titre1Car">
    <w:name w:val="Titre 1 Car"/>
    <w:link w:val="Titre1"/>
    <w:uiPriority w:val="9"/>
    <w:rsid w:val="00FF1FC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FF1FC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FF1FC0"/>
    <w:rPr>
      <w:rFonts w:ascii="Cambria" w:eastAsia="Times New Roman" w:hAnsi="Cambria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semiHidden/>
    <w:rsid w:val="00FF1FC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semiHidden/>
    <w:rsid w:val="00FF1FC0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semiHidden/>
    <w:rsid w:val="00FF1FC0"/>
    <w:rPr>
      <w:rFonts w:ascii="Cambria" w:eastAsia="Times New Roman" w:hAnsi="Cambria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semiHidden/>
    <w:rsid w:val="00FF1FC0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F1FC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F1FC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Car">
    <w:name w:val="Titre Car"/>
    <w:link w:val="Titre"/>
    <w:uiPriority w:val="10"/>
    <w:rsid w:val="00FF1FC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1FC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F1FC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FF1FC0"/>
    <w:rPr>
      <w:b/>
      <w:bCs/>
    </w:rPr>
  </w:style>
  <w:style w:type="character" w:styleId="Accentuation">
    <w:name w:val="Emphasis"/>
    <w:uiPriority w:val="20"/>
    <w:qFormat/>
    <w:rsid w:val="00FF1FC0"/>
    <w:rPr>
      <w:i/>
      <w:iCs/>
    </w:rPr>
  </w:style>
  <w:style w:type="paragraph" w:styleId="Sansinterligne">
    <w:name w:val="No Spacing"/>
    <w:uiPriority w:val="1"/>
    <w:qFormat/>
    <w:rsid w:val="00FF1FC0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F1FC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F1FC0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1FC0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1FC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FF1FC0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FF1FC0"/>
    <w:rPr>
      <w:i/>
      <w:iCs/>
      <w:color w:val="808080"/>
    </w:rPr>
  </w:style>
  <w:style w:type="character" w:styleId="Emphaseintense">
    <w:name w:val="Intense Emphasis"/>
    <w:uiPriority w:val="21"/>
    <w:qFormat/>
    <w:rsid w:val="00FF1FC0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FF1FC0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FF1FC0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FF1FC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1FC0"/>
    <w:pPr>
      <w:outlineLvl w:val="9"/>
    </w:pPr>
  </w:style>
  <w:style w:type="paragraph" w:customStyle="1" w:styleId="SMPS">
    <w:name w:val="SMPS"/>
    <w:basedOn w:val="Body1"/>
    <w:link w:val="SMPSCar"/>
    <w:rsid w:val="00FF1FC0"/>
    <w:pPr>
      <w:numPr>
        <w:numId w:val="38"/>
      </w:numPr>
      <w:spacing w:after="0"/>
      <w:jc w:val="both"/>
    </w:pPr>
    <w:rPr>
      <w:rFonts w:ascii="Calibri" w:hAnsi="Calibri" w:cs="Arial"/>
      <w:u w:val="single"/>
      <w:lang w:bidi="fr-FR"/>
    </w:rPr>
  </w:style>
  <w:style w:type="character" w:customStyle="1" w:styleId="Body1Car">
    <w:name w:val="Body 1 Car"/>
    <w:link w:val="Body1"/>
    <w:rsid w:val="00FF1FC0"/>
    <w:rPr>
      <w:rFonts w:ascii="Helvetica" w:eastAsia="Arial Unicode MS" w:hAnsi="Helvetica" w:cs="Helvetica"/>
      <w:color w:val="000000"/>
      <w:lang w:eastAsia="ar-SA"/>
    </w:rPr>
  </w:style>
  <w:style w:type="character" w:customStyle="1" w:styleId="SMPSCar">
    <w:name w:val="SMPS Car"/>
    <w:link w:val="SMPS"/>
    <w:rsid w:val="00FF1FC0"/>
    <w:rPr>
      <w:rFonts w:eastAsia="Arial Unicode MS" w:cs="Arial"/>
      <w:color w:val="000000"/>
      <w:sz w:val="22"/>
      <w:szCs w:val="22"/>
      <w:u w:val="single"/>
      <w:lang w:eastAsia="ar-SA" w:bidi="fr-FR"/>
    </w:rPr>
  </w:style>
  <w:style w:type="paragraph" w:customStyle="1" w:styleId="LogoSMPS">
    <w:name w:val="Logo SMPS"/>
    <w:basedOn w:val="Body1"/>
    <w:link w:val="LogoSMPSCar"/>
    <w:qFormat/>
    <w:rsid w:val="0059766E"/>
    <w:pPr>
      <w:numPr>
        <w:numId w:val="43"/>
      </w:numPr>
      <w:spacing w:after="0"/>
      <w:jc w:val="both"/>
    </w:pPr>
    <w:rPr>
      <w:rFonts w:ascii="Calibri" w:hAnsi="Calibri" w:cs="Arial"/>
      <w:color w:val="auto"/>
      <w:lang w:bidi="fr-FR"/>
    </w:rPr>
  </w:style>
  <w:style w:type="character" w:customStyle="1" w:styleId="LogoSMPSCar">
    <w:name w:val="Logo SMPS Car"/>
    <w:basedOn w:val="Body1Car"/>
    <w:link w:val="LogoSMPS"/>
    <w:rsid w:val="0059766E"/>
    <w:rPr>
      <w:rFonts w:ascii="Helvetica" w:eastAsia="Arial Unicode MS" w:hAnsi="Helvetica" w:cs="Arial"/>
      <w:color w:val="000000"/>
      <w:sz w:val="22"/>
      <w:szCs w:val="22"/>
      <w:lang w:eastAsia="ar-SA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C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F1FC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1FC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1FC0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1F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1FC0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1FC0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C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C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1FC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rFonts w:ascii="Helvetica" w:eastAsia="Arial Unicode MS" w:hAnsi="Helvetica" w:cs="Helvetica"/>
      <w:b/>
      <w:color w:val="FFFFFF"/>
      <w:sz w:val="18"/>
      <w:u w:val="single"/>
    </w:rPr>
  </w:style>
  <w:style w:type="character" w:customStyle="1" w:styleId="En-tteCar">
    <w:name w:val="En-tête Car"/>
    <w:uiPriority w:val="99"/>
    <w:rPr>
      <w:sz w:val="24"/>
      <w:szCs w:val="24"/>
      <w:lang w:val="en-US"/>
    </w:rPr>
  </w:style>
  <w:style w:type="character" w:customStyle="1" w:styleId="PieddepageCar">
    <w:name w:val="Pied de page Car"/>
    <w:uiPriority w:val="99"/>
    <w:rPr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FF1FC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next w:val="Normal"/>
    <w:uiPriority w:val="35"/>
    <w:unhideWhenUsed/>
    <w:qFormat/>
    <w:rsid w:val="00FF1FC0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1">
    <w:name w:val="Body 1"/>
    <w:link w:val="Body1Car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szCs w:val="22"/>
      <w:lang w:eastAsia="ar-SA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Grillemoyenne2-Accent21">
    <w:name w:val="Grille moyenne 2 - Accent 21"/>
    <w:basedOn w:val="Normal"/>
    <w:pPr>
      <w:spacing w:after="283"/>
      <w:ind w:left="567" w:right="567"/>
    </w:pPr>
  </w:style>
  <w:style w:type="character" w:customStyle="1" w:styleId="Lienhype">
    <w:name w:val="Lien hype"/>
    <w:rsid w:val="008A742B"/>
    <w:rPr>
      <w:u w:val="single"/>
    </w:rPr>
  </w:style>
  <w:style w:type="paragraph" w:customStyle="1" w:styleId="En-tt">
    <w:name w:val="En-têt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u w:color="000000"/>
      <w:lang w:eastAsia="en-US" w:bidi="fr-FR"/>
    </w:rPr>
  </w:style>
  <w:style w:type="paragraph" w:customStyle="1" w:styleId="Paragraphedeliste1">
    <w:name w:val="Paragraphe de liste1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hAnsi="Arial Unicode MS" w:cs="Arial Unicode MS"/>
      <w:color w:val="000000"/>
      <w:u w:color="000000"/>
      <w:lang w:eastAsia="en-US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47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B7477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uiPriority w:val="99"/>
    <w:semiHidden/>
    <w:unhideWhenUsed/>
    <w:rsid w:val="00982B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B39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982B39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B3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2B39"/>
    <w:rPr>
      <w:b/>
      <w:bCs/>
      <w:lang w:eastAsia="ar-SA"/>
    </w:rPr>
  </w:style>
  <w:style w:type="character" w:styleId="Lienhypertextesuivivisit">
    <w:name w:val="FollowedHyperlink"/>
    <w:uiPriority w:val="99"/>
    <w:semiHidden/>
    <w:unhideWhenUsed/>
    <w:rsid w:val="00B51652"/>
    <w:rPr>
      <w:color w:val="800080"/>
      <w:u w:val="single"/>
    </w:rPr>
  </w:style>
  <w:style w:type="character" w:customStyle="1" w:styleId="apple-converted-space">
    <w:name w:val="apple-converted-space"/>
    <w:rsid w:val="00646CBB"/>
  </w:style>
  <w:style w:type="character" w:customStyle="1" w:styleId="Titre1Car">
    <w:name w:val="Titre 1 Car"/>
    <w:link w:val="Titre1"/>
    <w:uiPriority w:val="9"/>
    <w:rsid w:val="00FF1FC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FF1FC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FF1FC0"/>
    <w:rPr>
      <w:rFonts w:ascii="Cambria" w:eastAsia="Times New Roman" w:hAnsi="Cambria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semiHidden/>
    <w:rsid w:val="00FF1FC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semiHidden/>
    <w:rsid w:val="00FF1FC0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semiHidden/>
    <w:rsid w:val="00FF1FC0"/>
    <w:rPr>
      <w:rFonts w:ascii="Cambria" w:eastAsia="Times New Roman" w:hAnsi="Cambria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semiHidden/>
    <w:rsid w:val="00FF1FC0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F1FC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F1FC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Car">
    <w:name w:val="Titre Car"/>
    <w:link w:val="Titre"/>
    <w:uiPriority w:val="10"/>
    <w:rsid w:val="00FF1FC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1FC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F1FC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FF1FC0"/>
    <w:rPr>
      <w:b/>
      <w:bCs/>
    </w:rPr>
  </w:style>
  <w:style w:type="character" w:styleId="Accentuation">
    <w:name w:val="Emphasis"/>
    <w:uiPriority w:val="20"/>
    <w:qFormat/>
    <w:rsid w:val="00FF1FC0"/>
    <w:rPr>
      <w:i/>
      <w:iCs/>
    </w:rPr>
  </w:style>
  <w:style w:type="paragraph" w:styleId="Sansinterligne">
    <w:name w:val="No Spacing"/>
    <w:uiPriority w:val="1"/>
    <w:qFormat/>
    <w:rsid w:val="00FF1FC0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F1FC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F1FC0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1FC0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1FC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FF1FC0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FF1FC0"/>
    <w:rPr>
      <w:i/>
      <w:iCs/>
      <w:color w:val="808080"/>
    </w:rPr>
  </w:style>
  <w:style w:type="character" w:styleId="Emphaseintense">
    <w:name w:val="Intense Emphasis"/>
    <w:uiPriority w:val="21"/>
    <w:qFormat/>
    <w:rsid w:val="00FF1FC0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FF1FC0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FF1FC0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FF1FC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1FC0"/>
    <w:pPr>
      <w:outlineLvl w:val="9"/>
    </w:pPr>
  </w:style>
  <w:style w:type="paragraph" w:customStyle="1" w:styleId="SMPS">
    <w:name w:val="SMPS"/>
    <w:basedOn w:val="Body1"/>
    <w:link w:val="SMPSCar"/>
    <w:rsid w:val="00FF1FC0"/>
    <w:pPr>
      <w:numPr>
        <w:numId w:val="38"/>
      </w:numPr>
      <w:spacing w:after="0"/>
      <w:jc w:val="both"/>
    </w:pPr>
    <w:rPr>
      <w:rFonts w:ascii="Calibri" w:hAnsi="Calibri" w:cs="Arial"/>
      <w:u w:val="single"/>
      <w:lang w:bidi="fr-FR"/>
    </w:rPr>
  </w:style>
  <w:style w:type="character" w:customStyle="1" w:styleId="Body1Car">
    <w:name w:val="Body 1 Car"/>
    <w:link w:val="Body1"/>
    <w:rsid w:val="00FF1FC0"/>
    <w:rPr>
      <w:rFonts w:ascii="Helvetica" w:eastAsia="Arial Unicode MS" w:hAnsi="Helvetica" w:cs="Helvetica"/>
      <w:color w:val="000000"/>
      <w:lang w:eastAsia="ar-SA"/>
    </w:rPr>
  </w:style>
  <w:style w:type="character" w:customStyle="1" w:styleId="SMPSCar">
    <w:name w:val="SMPS Car"/>
    <w:link w:val="SMPS"/>
    <w:rsid w:val="00FF1FC0"/>
    <w:rPr>
      <w:rFonts w:eastAsia="Arial Unicode MS" w:cs="Arial"/>
      <w:color w:val="000000"/>
      <w:sz w:val="22"/>
      <w:szCs w:val="22"/>
      <w:u w:val="single"/>
      <w:lang w:eastAsia="ar-SA" w:bidi="fr-FR"/>
    </w:rPr>
  </w:style>
  <w:style w:type="paragraph" w:customStyle="1" w:styleId="LogoSMPS">
    <w:name w:val="Logo SMPS"/>
    <w:basedOn w:val="Body1"/>
    <w:link w:val="LogoSMPSCar"/>
    <w:qFormat/>
    <w:rsid w:val="0059766E"/>
    <w:pPr>
      <w:numPr>
        <w:numId w:val="43"/>
      </w:numPr>
      <w:spacing w:after="0"/>
      <w:jc w:val="both"/>
    </w:pPr>
    <w:rPr>
      <w:rFonts w:ascii="Calibri" w:hAnsi="Calibri" w:cs="Arial"/>
      <w:color w:val="auto"/>
      <w:lang w:bidi="fr-FR"/>
    </w:rPr>
  </w:style>
  <w:style w:type="character" w:customStyle="1" w:styleId="LogoSMPSCar">
    <w:name w:val="Logo SMPS Car"/>
    <w:basedOn w:val="Body1Car"/>
    <w:link w:val="LogoSMPS"/>
    <w:rsid w:val="0059766E"/>
    <w:rPr>
      <w:rFonts w:ascii="Helvetica" w:eastAsia="Arial Unicode MS" w:hAnsi="Helvetica" w:cs="Arial"/>
      <w:color w:val="000000"/>
      <w:sz w:val="22"/>
      <w:szCs w:val="22"/>
      <w:lang w:eastAsia="ar-SA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mp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BA06-8E68-41AC-A119-3B8ED79F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2620</CharactersWithSpaces>
  <SharedDoc>false</SharedDoc>
  <HLinks>
    <vt:vector size="6" baseType="variant"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mailto:contact@smpsante.fr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de MONTALEMBERT</dc:creator>
  <cp:lastModifiedBy>RAMOS Mélissa</cp:lastModifiedBy>
  <cp:revision>2</cp:revision>
  <cp:lastPrinted>2014-11-07T16:02:00Z</cp:lastPrinted>
  <dcterms:created xsi:type="dcterms:W3CDTF">2021-02-16T19:54:00Z</dcterms:created>
  <dcterms:modified xsi:type="dcterms:W3CDTF">2021-02-16T19:54:00Z</dcterms:modified>
</cp:coreProperties>
</file>